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81" w:rsidRDefault="00E84C81" w:rsidP="00590404">
      <w:pPr>
        <w:tabs>
          <w:tab w:val="num" w:pos="1080"/>
        </w:tabs>
        <w:ind w:left="1080" w:hanging="720"/>
        <w:jc w:val="center"/>
        <w:rPr>
          <w:b/>
          <w:sz w:val="28"/>
          <w:szCs w:val="28"/>
        </w:rPr>
      </w:pPr>
    </w:p>
    <w:p w:rsidR="00711F72" w:rsidRDefault="00711F72" w:rsidP="007E236E">
      <w:pPr>
        <w:tabs>
          <w:tab w:val="num" w:pos="1080"/>
        </w:tabs>
        <w:jc w:val="center"/>
        <w:rPr>
          <w:b/>
          <w:sz w:val="28"/>
          <w:szCs w:val="28"/>
        </w:rPr>
      </w:pPr>
      <w:r w:rsidRPr="00711F72">
        <w:rPr>
          <w:b/>
          <w:noProof/>
          <w:sz w:val="36"/>
        </w:rPr>
        <w:drawing>
          <wp:inline distT="0" distB="0" distL="0" distR="0">
            <wp:extent cx="5391150" cy="76200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91150" cy="7620000"/>
                    </a:xfrm>
                    <a:prstGeom prst="rect">
                      <a:avLst/>
                    </a:prstGeom>
                  </pic:spPr>
                </pic:pic>
              </a:graphicData>
            </a:graphic>
          </wp:inline>
        </w:drawing>
      </w:r>
    </w:p>
    <w:p w:rsidR="00711F72" w:rsidRDefault="00711F72" w:rsidP="007E236E">
      <w:pPr>
        <w:tabs>
          <w:tab w:val="num" w:pos="1080"/>
        </w:tabs>
        <w:jc w:val="center"/>
        <w:rPr>
          <w:b/>
          <w:sz w:val="28"/>
          <w:szCs w:val="28"/>
        </w:rPr>
      </w:pPr>
    </w:p>
    <w:p w:rsidR="00711F72" w:rsidRDefault="00711F72" w:rsidP="007E236E">
      <w:pPr>
        <w:tabs>
          <w:tab w:val="num" w:pos="1080"/>
        </w:tabs>
        <w:jc w:val="center"/>
        <w:rPr>
          <w:b/>
          <w:sz w:val="28"/>
          <w:szCs w:val="28"/>
        </w:rPr>
      </w:pPr>
    </w:p>
    <w:p w:rsidR="00711F72" w:rsidRDefault="00711F72" w:rsidP="007E236E">
      <w:pPr>
        <w:tabs>
          <w:tab w:val="num" w:pos="1080"/>
        </w:tabs>
        <w:jc w:val="center"/>
        <w:rPr>
          <w:b/>
          <w:sz w:val="28"/>
          <w:szCs w:val="28"/>
        </w:rPr>
      </w:pPr>
    </w:p>
    <w:p w:rsidR="00711F72" w:rsidRDefault="00711F72" w:rsidP="007E236E">
      <w:pPr>
        <w:tabs>
          <w:tab w:val="num" w:pos="1080"/>
        </w:tabs>
        <w:jc w:val="center"/>
        <w:rPr>
          <w:b/>
          <w:sz w:val="28"/>
          <w:szCs w:val="28"/>
        </w:rPr>
      </w:pPr>
    </w:p>
    <w:p w:rsidR="00711F72" w:rsidRDefault="00711F72" w:rsidP="007E236E">
      <w:pPr>
        <w:tabs>
          <w:tab w:val="num" w:pos="1080"/>
        </w:tabs>
        <w:jc w:val="center"/>
        <w:rPr>
          <w:b/>
          <w:sz w:val="28"/>
          <w:szCs w:val="28"/>
        </w:rPr>
      </w:pPr>
    </w:p>
    <w:p w:rsidR="00711F72" w:rsidRDefault="00711F72" w:rsidP="007E236E">
      <w:pPr>
        <w:tabs>
          <w:tab w:val="num" w:pos="1080"/>
        </w:tabs>
        <w:jc w:val="center"/>
        <w:rPr>
          <w:b/>
          <w:sz w:val="28"/>
          <w:szCs w:val="28"/>
        </w:rPr>
      </w:pPr>
    </w:p>
    <w:p w:rsidR="007E11BA" w:rsidRPr="000C40D4" w:rsidRDefault="007E11BA" w:rsidP="007E236E">
      <w:pPr>
        <w:tabs>
          <w:tab w:val="num" w:pos="1080"/>
        </w:tabs>
        <w:jc w:val="center"/>
        <w:rPr>
          <w:b/>
          <w:sz w:val="28"/>
          <w:szCs w:val="28"/>
        </w:rPr>
      </w:pPr>
      <w:r w:rsidRPr="000C40D4">
        <w:rPr>
          <w:b/>
          <w:sz w:val="28"/>
          <w:szCs w:val="28"/>
          <w:lang w:val="en-US"/>
        </w:rPr>
        <w:lastRenderedPageBreak/>
        <w:t>I</w:t>
      </w:r>
      <w:r w:rsidRPr="000C40D4">
        <w:rPr>
          <w:b/>
          <w:sz w:val="28"/>
          <w:szCs w:val="28"/>
        </w:rPr>
        <w:t>. ОБЩИЕ ПОЛОЖЕНИЯ</w:t>
      </w:r>
    </w:p>
    <w:p w:rsidR="007E11BA" w:rsidRPr="000C40D4" w:rsidRDefault="007E11BA" w:rsidP="007E11BA">
      <w:pPr>
        <w:ind w:left="360"/>
        <w:rPr>
          <w:b/>
          <w:sz w:val="32"/>
        </w:rPr>
      </w:pPr>
    </w:p>
    <w:p w:rsidR="00F04F35" w:rsidRPr="00F04F35" w:rsidRDefault="007E11BA" w:rsidP="00F04F35">
      <w:pPr>
        <w:ind w:firstLine="567"/>
        <w:jc w:val="both"/>
        <w:rPr>
          <w:sz w:val="28"/>
        </w:rPr>
      </w:pPr>
      <w:r w:rsidRPr="000C40D4">
        <w:rPr>
          <w:sz w:val="28"/>
        </w:rPr>
        <w:t xml:space="preserve">1.1. </w:t>
      </w:r>
      <w:r w:rsidR="00F04F35" w:rsidRPr="0051484D">
        <w:rPr>
          <w:sz w:val="28"/>
        </w:rPr>
        <w:t>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детский сад «Изи шушпык» д. Староваськино муниципального района Мишкинский район Республики Башкортостан.</w:t>
      </w:r>
    </w:p>
    <w:p w:rsidR="007E11BA" w:rsidRPr="005F03EA" w:rsidRDefault="007E11BA" w:rsidP="007E11BA">
      <w:pPr>
        <w:pStyle w:val="21"/>
        <w:spacing w:before="240"/>
        <w:ind w:firstLine="567"/>
        <w:rPr>
          <w:szCs w:val="28"/>
        </w:rPr>
      </w:pPr>
      <w:r w:rsidRPr="000C40D4">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w:t>
      </w:r>
      <w:r w:rsidRPr="000C40D4">
        <w:rPr>
          <w:szCs w:val="28"/>
        </w:rPr>
        <w:t>учреждения</w:t>
      </w:r>
      <w:r w:rsidRPr="000C40D4">
        <w:t xml:space="preserve"> (далее–учреждение)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Башкирским рескомом Профсоюза работников народного образования и науки РФ и Министерством образования Республики Башкортостан на 2015-2017 годы (далее - </w:t>
      </w:r>
      <w:r w:rsidRPr="000C40D4">
        <w:rPr>
          <w:szCs w:val="28"/>
        </w:rPr>
        <w:t>ОТС 2015-2017</w:t>
      </w:r>
      <w:r w:rsidRPr="000C40D4">
        <w:t xml:space="preserve">), территориальным </w:t>
      </w:r>
      <w:r w:rsidR="001C0853">
        <w:t>соглашением между территориальным объединением организаций профсоюзов, объединением работодателей  и Администрацией муниципального района Мишкинский район Республики Башкортостан на 2015-2017 годы</w:t>
      </w:r>
      <w:r w:rsidR="005F03EA">
        <w:t xml:space="preserve">, </w:t>
      </w:r>
      <w:r w:rsidRPr="000C40D4">
        <w:t xml:space="preserve"> отраслевым территориальным соглашени</w:t>
      </w:r>
      <w:r w:rsidR="005F03EA">
        <w:t>ем между Администрацией, МКУ Отдел образования</w:t>
      </w:r>
      <w:r w:rsidRPr="000C40D4">
        <w:rPr>
          <w:sz w:val="24"/>
        </w:rPr>
        <w:t>.</w:t>
      </w:r>
      <w:r w:rsidR="005F03EA">
        <w:rPr>
          <w:sz w:val="24"/>
        </w:rPr>
        <w:t xml:space="preserve"> с. </w:t>
      </w:r>
      <w:r w:rsidR="005F03EA" w:rsidRPr="005F03EA">
        <w:rPr>
          <w:szCs w:val="28"/>
        </w:rPr>
        <w:t>Мишкино и районным комитетом</w:t>
      </w:r>
      <w:r w:rsidR="005F03EA">
        <w:rPr>
          <w:sz w:val="24"/>
        </w:rPr>
        <w:t xml:space="preserve"> </w:t>
      </w:r>
      <w:r w:rsidRPr="000C40D4">
        <w:rPr>
          <w:sz w:val="24"/>
        </w:rPr>
        <w:t xml:space="preserve"> </w:t>
      </w:r>
      <w:r w:rsidR="005F03EA" w:rsidRPr="005F03EA">
        <w:rPr>
          <w:szCs w:val="28"/>
        </w:rPr>
        <w:t>Мишкинской районной организации Башкирской республиканской организации Профсоюза работников народного образования и науки Российской Федерации на 2016-2018 годы</w:t>
      </w:r>
    </w:p>
    <w:p w:rsidR="007E11BA" w:rsidRPr="000C40D4" w:rsidRDefault="007E11BA" w:rsidP="007E11BA">
      <w:pPr>
        <w:pStyle w:val="21"/>
        <w:ind w:firstLine="567"/>
        <w:rPr>
          <w:szCs w:val="28"/>
        </w:rPr>
      </w:pPr>
      <w:r w:rsidRPr="000C40D4">
        <w:t xml:space="preserve">1.3. Сторонами </w:t>
      </w:r>
      <w:r w:rsidRPr="000C40D4">
        <w:rPr>
          <w:szCs w:val="28"/>
        </w:rPr>
        <w:t xml:space="preserve">коллективного договора являются: </w:t>
      </w:r>
    </w:p>
    <w:p w:rsidR="007E11BA" w:rsidRPr="000C40D4" w:rsidRDefault="007E11BA" w:rsidP="007E11BA">
      <w:pPr>
        <w:pStyle w:val="21"/>
        <w:numPr>
          <w:ilvl w:val="0"/>
          <w:numId w:val="13"/>
        </w:numPr>
      </w:pPr>
      <w:r w:rsidRPr="000C40D4">
        <w:t>работодатель в лице уполномоченного  в  установленном законом порядке его представителя</w:t>
      </w:r>
      <w:r w:rsidR="000D3E6B">
        <w:t xml:space="preserve"> заведующего </w:t>
      </w:r>
      <w:r w:rsidR="00F04F35">
        <w:t>Байрамовой Оляны Владиславовны</w:t>
      </w:r>
      <w:r w:rsidRPr="000C40D4">
        <w:t xml:space="preserve"> (далее - работодатель).</w:t>
      </w:r>
    </w:p>
    <w:p w:rsidR="007E11BA" w:rsidRPr="000C40D4" w:rsidRDefault="007E11BA" w:rsidP="007E11BA">
      <w:pPr>
        <w:pStyle w:val="21"/>
        <w:numPr>
          <w:ilvl w:val="0"/>
          <w:numId w:val="13"/>
        </w:numPr>
        <w:rPr>
          <w:szCs w:val="28"/>
        </w:rPr>
      </w:pPr>
      <w:r w:rsidRPr="000C40D4">
        <w:t xml:space="preserve">работники в лице уполномоченного в установленном законом порядке представителя </w:t>
      </w:r>
      <w:r w:rsidR="002F3292">
        <w:t>Егорова Татьяна Викторовна</w:t>
      </w:r>
      <w:r w:rsidRPr="000C40D4">
        <w:t xml:space="preserve"> (далее - профком).</w:t>
      </w:r>
    </w:p>
    <w:p w:rsidR="007E11BA" w:rsidRPr="000C40D4" w:rsidRDefault="007E11BA" w:rsidP="007E11BA">
      <w:pPr>
        <w:pStyle w:val="21"/>
        <w:ind w:firstLine="567"/>
      </w:pPr>
      <w:r w:rsidRPr="000C40D4">
        <w:rPr>
          <w:szCs w:val="28"/>
        </w:rPr>
        <w:t>1.4. Действие настоящего</w:t>
      </w:r>
      <w:r w:rsidRPr="000C40D4">
        <w:t xml:space="preserve"> коллективного договора распространяется на всех работников </w:t>
      </w:r>
      <w:r w:rsidRPr="000C40D4">
        <w:rPr>
          <w:szCs w:val="28"/>
        </w:rPr>
        <w:t>учреждения</w:t>
      </w:r>
      <w:r w:rsidRPr="000C40D4">
        <w:t>, в том числе заключивших трудовой договор о работе по совместительству.</w:t>
      </w:r>
    </w:p>
    <w:p w:rsidR="007E11BA" w:rsidRPr="000C40D4" w:rsidRDefault="007E11BA" w:rsidP="007E11BA">
      <w:pPr>
        <w:pStyle w:val="21"/>
        <w:ind w:firstLine="567"/>
      </w:pPr>
      <w:r w:rsidRPr="000C40D4">
        <w:t xml:space="preserve">1.5. Работодатель обязан ознакомить работников под подпись с текстом коллективного договора всех работников в течение </w:t>
      </w:r>
      <w:r w:rsidR="000D3E6B">
        <w:t>7</w:t>
      </w:r>
      <w:r w:rsidRPr="000C40D4">
        <w:t xml:space="preserve"> дней после его подписания.</w:t>
      </w:r>
    </w:p>
    <w:p w:rsidR="007E11BA" w:rsidRPr="000C40D4" w:rsidRDefault="007E11BA" w:rsidP="007E11BA">
      <w:pPr>
        <w:pStyle w:val="21"/>
        <w:ind w:firstLine="567"/>
      </w:pPr>
      <w:r w:rsidRPr="000C40D4">
        <w:t xml:space="preserve">1.6. Коллективный договор сохраняет свое действие в случае изменения наименования </w:t>
      </w:r>
      <w:r w:rsidRPr="000C40D4">
        <w:rPr>
          <w:szCs w:val="28"/>
        </w:rPr>
        <w:t>учреждения</w:t>
      </w:r>
      <w:r w:rsidRPr="000C40D4">
        <w:t>, расторжения трудового договора с руководителем.</w:t>
      </w:r>
    </w:p>
    <w:p w:rsidR="007E11BA" w:rsidRPr="000C40D4" w:rsidRDefault="007E11BA" w:rsidP="007E11BA">
      <w:pPr>
        <w:pStyle w:val="21"/>
        <w:ind w:firstLine="567"/>
      </w:pPr>
      <w:r w:rsidRPr="000C40D4">
        <w:t xml:space="preserve">1.7. При реорганизации (слиянии, присоединении, разделении, выделении, преобразовании), изменении типа </w:t>
      </w:r>
      <w:r w:rsidRPr="000C40D4">
        <w:rPr>
          <w:szCs w:val="28"/>
        </w:rPr>
        <w:t>учреждения</w:t>
      </w:r>
      <w:r w:rsidRPr="000C40D4">
        <w:t xml:space="preserve"> коллективный договор сохраняет свое действие в течение всего срока его действия или до внесения в него изменений, дополнений.</w:t>
      </w:r>
    </w:p>
    <w:p w:rsidR="009A3351" w:rsidRDefault="007E11BA" w:rsidP="009A3351">
      <w:pPr>
        <w:ind w:firstLine="567"/>
        <w:jc w:val="both"/>
        <w:rPr>
          <w:sz w:val="28"/>
          <w:szCs w:val="28"/>
        </w:rPr>
      </w:pPr>
      <w:r w:rsidRPr="009A3351">
        <w:rPr>
          <w:sz w:val="28"/>
          <w:szCs w:val="28"/>
        </w:rPr>
        <w:lastRenderedPageBreak/>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r w:rsidR="009A3351" w:rsidRPr="009A3351">
        <w:rPr>
          <w:sz w:val="28"/>
          <w:szCs w:val="28"/>
        </w:rPr>
        <w:t xml:space="preserve"> </w:t>
      </w:r>
    </w:p>
    <w:p w:rsidR="009A3351" w:rsidRPr="000C40D4" w:rsidRDefault="009A3351" w:rsidP="009A3351">
      <w:pPr>
        <w:ind w:firstLine="567"/>
        <w:jc w:val="both"/>
        <w:rPr>
          <w:sz w:val="28"/>
          <w:szCs w:val="28"/>
        </w:rPr>
      </w:pPr>
      <w:r w:rsidRPr="000C40D4">
        <w:rPr>
          <w:sz w:val="28"/>
          <w:szCs w:val="28"/>
        </w:rPr>
        <w:t xml:space="preserve">1.9. При ликвидации учреждения коллективный договор сохраняет свое действие в течение всего срока ее проведения. </w:t>
      </w:r>
    </w:p>
    <w:p w:rsidR="009A3351" w:rsidRPr="000C40D4" w:rsidRDefault="009A3351" w:rsidP="009A3351">
      <w:pPr>
        <w:ind w:firstLine="567"/>
        <w:jc w:val="both"/>
        <w:rPr>
          <w:sz w:val="28"/>
          <w:szCs w:val="28"/>
        </w:rPr>
      </w:pPr>
      <w:r w:rsidRPr="000C40D4">
        <w:rPr>
          <w:sz w:val="28"/>
          <w:szCs w:val="28"/>
        </w:rPr>
        <w:t>1.10. Коллективный договор учреждения</w:t>
      </w:r>
      <w:r w:rsidRPr="000C40D4">
        <w:t xml:space="preserve"> </w:t>
      </w:r>
      <w:r w:rsidRPr="000C40D4">
        <w:rPr>
          <w:sz w:val="28"/>
          <w:szCs w:val="28"/>
        </w:rPr>
        <w:t>не может содержать условий, снижающих уровень прав и гарантий работников, установленный трудовым законодательством, отраслевым территориальным соглашением</w:t>
      </w:r>
      <w:r w:rsidR="007D51B1">
        <w:rPr>
          <w:sz w:val="28"/>
          <w:szCs w:val="28"/>
        </w:rPr>
        <w:t xml:space="preserve"> между Администрацией, </w:t>
      </w:r>
      <w:r w:rsidR="00167FAA">
        <w:rPr>
          <w:sz w:val="28"/>
          <w:szCs w:val="28"/>
        </w:rPr>
        <w:t>муниципальным казенным учреждением «</w:t>
      </w:r>
      <w:r w:rsidR="007D51B1">
        <w:rPr>
          <w:sz w:val="28"/>
          <w:szCs w:val="28"/>
        </w:rPr>
        <w:t xml:space="preserve">Отдел образования </w:t>
      </w:r>
      <w:r w:rsidR="00167FAA">
        <w:rPr>
          <w:sz w:val="28"/>
          <w:szCs w:val="28"/>
        </w:rPr>
        <w:t xml:space="preserve">муниципального района </w:t>
      </w:r>
      <w:r w:rsidR="007D51B1">
        <w:rPr>
          <w:sz w:val="28"/>
          <w:szCs w:val="28"/>
        </w:rPr>
        <w:t xml:space="preserve"> Мишкин</w:t>
      </w:r>
      <w:r w:rsidR="00167FAA">
        <w:rPr>
          <w:sz w:val="28"/>
          <w:szCs w:val="28"/>
        </w:rPr>
        <w:t>ский район Республики Башкортостан»</w:t>
      </w:r>
      <w:r w:rsidR="007D51B1">
        <w:rPr>
          <w:sz w:val="28"/>
          <w:szCs w:val="28"/>
        </w:rPr>
        <w:t xml:space="preserve"> и районным комитетом Мишкинской районной организации Башкирской республиканской организации Профсоюза работников народного образования и науки Российской Федерации на 2016-2018 годы</w:t>
      </w:r>
      <w:r w:rsidRPr="000C40D4">
        <w:rPr>
          <w:sz w:val="28"/>
          <w:szCs w:val="28"/>
        </w:rPr>
        <w:t>, ОТС 2015-2017.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9A3351" w:rsidRPr="000C40D4" w:rsidRDefault="009A3351" w:rsidP="009A3351">
      <w:pPr>
        <w:ind w:firstLine="567"/>
        <w:jc w:val="both"/>
        <w:rPr>
          <w:sz w:val="28"/>
          <w:szCs w:val="28"/>
        </w:rPr>
      </w:pPr>
      <w:r w:rsidRPr="000C40D4">
        <w:rPr>
          <w:sz w:val="28"/>
          <w:szCs w:val="28"/>
        </w:rPr>
        <w:t>В случае изменения условий отраслевого территориального соглашения, ОТС 2015-2017 или заключения новых соглашений, работодатель  обязан в течение месяца выйти с инициативой о внесении изменений в условия коллективного договора.</w:t>
      </w:r>
    </w:p>
    <w:p w:rsidR="009A3351" w:rsidRPr="000C40D4" w:rsidRDefault="009A3351" w:rsidP="009A3351">
      <w:pPr>
        <w:ind w:firstLine="567"/>
        <w:jc w:val="both"/>
        <w:rPr>
          <w:sz w:val="28"/>
          <w:szCs w:val="28"/>
        </w:rPr>
      </w:pPr>
      <w:r w:rsidRPr="000C40D4">
        <w:rPr>
          <w:sz w:val="28"/>
          <w:szCs w:val="28"/>
        </w:rPr>
        <w:t xml:space="preserve">1.11. Регистрация коллективного договора в территориальном </w:t>
      </w:r>
      <w:r>
        <w:rPr>
          <w:sz w:val="28"/>
          <w:szCs w:val="28"/>
        </w:rPr>
        <w:t>подразделении</w:t>
      </w:r>
      <w:r w:rsidRPr="000C40D4">
        <w:rPr>
          <w:sz w:val="28"/>
          <w:szCs w:val="28"/>
        </w:rPr>
        <w:t xml:space="preserve"> Министерства труда и социальной защиты населения РБ осуществляется после правовой экспертизы и регистрации в вышестоящем профсоюзном органе.</w:t>
      </w:r>
    </w:p>
    <w:p w:rsidR="009A3351" w:rsidRPr="000C40D4" w:rsidRDefault="009A3351" w:rsidP="009A3351">
      <w:pPr>
        <w:pStyle w:val="21"/>
        <w:ind w:firstLine="567"/>
      </w:pPr>
      <w:r w:rsidRPr="000C40D4">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A3351" w:rsidRPr="000C40D4" w:rsidRDefault="009A3351" w:rsidP="009A3351">
      <w:pPr>
        <w:pStyle w:val="21"/>
        <w:ind w:firstLine="567"/>
      </w:pPr>
      <w:r w:rsidRPr="000C40D4">
        <w:t>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Башкортостан и положениями предшествующего коллективного договора.</w:t>
      </w:r>
    </w:p>
    <w:p w:rsidR="009A3351" w:rsidRPr="000C40D4" w:rsidRDefault="009A3351" w:rsidP="009A3351">
      <w:pPr>
        <w:pStyle w:val="21"/>
        <w:ind w:firstLine="567"/>
      </w:pPr>
      <w:r w:rsidRPr="000C40D4">
        <w:t>1.14. Все спорные вопросы по толкованию и реализации положений коллективного договора решаются сторонами.</w:t>
      </w:r>
    </w:p>
    <w:p w:rsidR="009A3351" w:rsidRPr="000C40D4" w:rsidRDefault="009A3351" w:rsidP="009A3351">
      <w:pPr>
        <w:pStyle w:val="ConsPlusNormal"/>
        <w:ind w:firstLine="540"/>
        <w:jc w:val="both"/>
        <w:outlineLvl w:val="0"/>
        <w:rPr>
          <w:rFonts w:ascii="Times New Roman" w:hAnsi="Times New Roman" w:cs="Times New Roman"/>
          <w:sz w:val="28"/>
          <w:szCs w:val="28"/>
        </w:rPr>
      </w:pPr>
      <w:r w:rsidRPr="000C40D4">
        <w:rPr>
          <w:rFonts w:ascii="Times New Roman" w:hAnsi="Times New Roman" w:cs="Times New Roman"/>
          <w:sz w:val="28"/>
          <w:szCs w:val="28"/>
        </w:rPr>
        <w:t xml:space="preserve">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9A3351" w:rsidRPr="000C40D4" w:rsidRDefault="009A3351" w:rsidP="009A3351">
      <w:pPr>
        <w:pStyle w:val="ConsPlusNormal"/>
        <w:ind w:firstLine="540"/>
        <w:jc w:val="both"/>
        <w:outlineLvl w:val="0"/>
        <w:rPr>
          <w:rFonts w:ascii="Times New Roman" w:hAnsi="Times New Roman" w:cs="Times New Roman"/>
          <w:sz w:val="28"/>
          <w:szCs w:val="28"/>
        </w:rPr>
      </w:pPr>
      <w:r w:rsidRPr="000C40D4">
        <w:rPr>
          <w:rFonts w:ascii="Times New Roman" w:hAnsi="Times New Roman" w:cs="Times New Roman"/>
          <w:sz w:val="28"/>
          <w:szCs w:val="28"/>
        </w:rPr>
        <w:t xml:space="preserve"> 1.16.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r w:rsidRPr="000C40D4">
        <w:rPr>
          <w:rFonts w:ascii="Times New Roman" w:hAnsi="Times New Roman" w:cs="Times New Roman"/>
        </w:rPr>
        <w:t xml:space="preserve"> </w:t>
      </w:r>
    </w:p>
    <w:p w:rsidR="009A3351" w:rsidRPr="000C40D4" w:rsidRDefault="009A3351" w:rsidP="009A3351">
      <w:pPr>
        <w:pStyle w:val="ConsPlusNormal"/>
        <w:ind w:firstLine="540"/>
        <w:jc w:val="both"/>
        <w:outlineLvl w:val="0"/>
        <w:rPr>
          <w:rFonts w:ascii="Times New Roman" w:hAnsi="Times New Roman" w:cs="Times New Roman"/>
          <w:szCs w:val="28"/>
        </w:rPr>
      </w:pPr>
      <w:r w:rsidRPr="000C40D4">
        <w:rPr>
          <w:rFonts w:ascii="Times New Roman" w:hAnsi="Times New Roman" w:cs="Times New Roman"/>
          <w:sz w:val="28"/>
          <w:szCs w:val="28"/>
        </w:rPr>
        <w:t>1.17 Работодатель обязуется обеспечить гласность содержания и выполнения условий коллективного договора.</w:t>
      </w:r>
    </w:p>
    <w:p w:rsidR="00852214" w:rsidRDefault="009A3351" w:rsidP="00655835">
      <w:pPr>
        <w:pStyle w:val="21"/>
        <w:ind w:firstLine="567"/>
      </w:pPr>
      <w:r w:rsidRPr="000C40D4">
        <w:lastRenderedPageBreak/>
        <w:t xml:space="preserve">1.18. Настоящий коллективный договор вступает в силу с момента его подписания сторонами и действует по </w:t>
      </w:r>
      <w:r w:rsidR="00852214">
        <w:t>2019</w:t>
      </w:r>
      <w:r w:rsidRPr="000C40D4">
        <w:t xml:space="preserve"> включительно.</w:t>
      </w:r>
      <w:r w:rsidR="00655835" w:rsidRPr="00655835">
        <w:t xml:space="preserve"> </w:t>
      </w:r>
    </w:p>
    <w:p w:rsidR="00655835" w:rsidRPr="000C40D4" w:rsidRDefault="00655835" w:rsidP="00655835">
      <w:pPr>
        <w:pStyle w:val="21"/>
        <w:ind w:firstLine="567"/>
        <w:rPr>
          <w:szCs w:val="28"/>
        </w:rPr>
      </w:pPr>
      <w:r w:rsidRPr="000C40D4">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55835" w:rsidRPr="000C40D4" w:rsidRDefault="00655835" w:rsidP="00655835">
      <w:pPr>
        <w:pStyle w:val="ConsPlusNormal"/>
        <w:ind w:firstLine="540"/>
        <w:jc w:val="both"/>
        <w:rPr>
          <w:rFonts w:ascii="Times New Roman" w:hAnsi="Times New Roman" w:cs="Times New Roman"/>
          <w:sz w:val="28"/>
          <w:szCs w:val="28"/>
        </w:rPr>
      </w:pPr>
      <w:r w:rsidRPr="000C40D4">
        <w:rPr>
          <w:rFonts w:ascii="Times New Roman" w:hAnsi="Times New Roman" w:cs="Times New Roman"/>
          <w:sz w:val="28"/>
          <w:szCs w:val="28"/>
        </w:rPr>
        <w:t>1.20. К настоящему коллективному договору прилагаются:</w:t>
      </w:r>
    </w:p>
    <w:p w:rsidR="00655835" w:rsidRPr="000C40D4" w:rsidRDefault="00852214" w:rsidP="00655835">
      <w:pPr>
        <w:pStyle w:val="ConsPlusNormal"/>
        <w:numPr>
          <w:ilvl w:val="0"/>
          <w:numId w:val="12"/>
        </w:numPr>
        <w:jc w:val="both"/>
        <w:rPr>
          <w:rFonts w:ascii="Times New Roman" w:hAnsi="Times New Roman" w:cs="Times New Roman"/>
          <w:sz w:val="28"/>
          <w:szCs w:val="28"/>
        </w:rPr>
      </w:pPr>
      <w:r>
        <w:rPr>
          <w:rFonts w:ascii="Times New Roman" w:hAnsi="Times New Roman" w:cs="Times New Roman"/>
          <w:sz w:val="28"/>
          <w:szCs w:val="28"/>
        </w:rPr>
        <w:t>Правила внутреннего трудового распорядка</w:t>
      </w:r>
      <w:r w:rsidR="00655835" w:rsidRPr="000C40D4">
        <w:rPr>
          <w:rFonts w:ascii="Times New Roman" w:hAnsi="Times New Roman" w:cs="Times New Roman"/>
          <w:sz w:val="28"/>
          <w:szCs w:val="28"/>
        </w:rPr>
        <w:t xml:space="preserve"> (Приложение 1);</w:t>
      </w:r>
    </w:p>
    <w:p w:rsidR="00655835" w:rsidRPr="000C40D4" w:rsidRDefault="00852214" w:rsidP="00655835">
      <w:pPr>
        <w:pStyle w:val="ConsPlusNormal"/>
        <w:numPr>
          <w:ilvl w:val="0"/>
          <w:numId w:val="12"/>
        </w:numPr>
        <w:jc w:val="both"/>
        <w:rPr>
          <w:rFonts w:ascii="Times New Roman" w:hAnsi="Times New Roman" w:cs="Times New Roman"/>
          <w:sz w:val="28"/>
          <w:szCs w:val="28"/>
        </w:rPr>
      </w:pPr>
      <w:r>
        <w:rPr>
          <w:rFonts w:ascii="Times New Roman" w:hAnsi="Times New Roman" w:cs="Times New Roman"/>
          <w:sz w:val="28"/>
          <w:szCs w:val="28"/>
        </w:rPr>
        <w:t>Соглашение об охране труда</w:t>
      </w:r>
      <w:r w:rsidR="00655835" w:rsidRPr="000C40D4">
        <w:rPr>
          <w:rFonts w:ascii="Times New Roman" w:hAnsi="Times New Roman" w:cs="Times New Roman"/>
          <w:sz w:val="28"/>
          <w:szCs w:val="28"/>
        </w:rPr>
        <w:t xml:space="preserve"> (Приложение 2).</w:t>
      </w:r>
    </w:p>
    <w:p w:rsidR="00655835" w:rsidRPr="000C40D4" w:rsidRDefault="00655835" w:rsidP="00655835">
      <w:pPr>
        <w:pStyle w:val="ConsPlusNormal"/>
        <w:ind w:firstLine="540"/>
        <w:jc w:val="both"/>
        <w:rPr>
          <w:rFonts w:ascii="Times New Roman" w:hAnsi="Times New Roman" w:cs="Times New Roman"/>
          <w:sz w:val="28"/>
          <w:szCs w:val="28"/>
        </w:rPr>
      </w:pPr>
      <w:r w:rsidRPr="000C40D4">
        <w:rPr>
          <w:rFonts w:ascii="Times New Roman" w:hAnsi="Times New Roman" w:cs="Times New Roman"/>
          <w:sz w:val="28"/>
          <w:szCs w:val="28"/>
        </w:rPr>
        <w:t>Приложения являются неотъемлемой частью коллективного договора. Изменение и дополнение приложений производятся в порядке, установленном Трудовым кодексом РФ для заключения коллективного договора.</w:t>
      </w:r>
    </w:p>
    <w:p w:rsidR="00655835" w:rsidRPr="000C40D4" w:rsidRDefault="00655835" w:rsidP="00655835">
      <w:pPr>
        <w:ind w:firstLine="567"/>
        <w:jc w:val="both"/>
        <w:rPr>
          <w:sz w:val="28"/>
          <w:szCs w:val="28"/>
        </w:rPr>
      </w:pPr>
    </w:p>
    <w:p w:rsidR="00655835" w:rsidRPr="000C40D4" w:rsidRDefault="00655835" w:rsidP="00655835">
      <w:pPr>
        <w:jc w:val="center"/>
        <w:rPr>
          <w:b/>
          <w:sz w:val="28"/>
          <w:szCs w:val="28"/>
        </w:rPr>
      </w:pPr>
      <w:r w:rsidRPr="000C40D4">
        <w:rPr>
          <w:b/>
          <w:sz w:val="28"/>
          <w:szCs w:val="28"/>
          <w:lang w:val="en-US"/>
        </w:rPr>
        <w:t>II</w:t>
      </w:r>
      <w:r w:rsidRPr="000C40D4">
        <w:rPr>
          <w:b/>
          <w:sz w:val="28"/>
          <w:szCs w:val="28"/>
        </w:rPr>
        <w:t>. СОЦИАЛЬНОЕ ПАРТНЕРСТВО И КООРДИНАЦИЯ ДЕЙСТВИЙ        СТОРОН КОЛЛЕКТИВНОГО ДОГОВОРА</w:t>
      </w:r>
    </w:p>
    <w:p w:rsidR="00655835" w:rsidRPr="000C40D4" w:rsidRDefault="00655835" w:rsidP="00655835">
      <w:pPr>
        <w:jc w:val="both"/>
        <w:rPr>
          <w:b/>
          <w:sz w:val="28"/>
          <w:szCs w:val="28"/>
        </w:rPr>
      </w:pPr>
    </w:p>
    <w:p w:rsidR="00655835" w:rsidRPr="000C40D4" w:rsidRDefault="00655835" w:rsidP="00655835">
      <w:pPr>
        <w:ind w:firstLine="567"/>
        <w:jc w:val="both"/>
        <w:rPr>
          <w:sz w:val="28"/>
          <w:szCs w:val="28"/>
        </w:rPr>
      </w:pPr>
      <w:r w:rsidRPr="000C40D4">
        <w:rPr>
          <w:sz w:val="28"/>
          <w:szCs w:val="28"/>
        </w:rPr>
        <w:t>2.1. В целях развития социального партнерства стороны обязуются:</w:t>
      </w:r>
    </w:p>
    <w:p w:rsidR="00655835" w:rsidRPr="000C40D4" w:rsidRDefault="00655835" w:rsidP="00655835">
      <w:pPr>
        <w:numPr>
          <w:ilvl w:val="0"/>
          <w:numId w:val="14"/>
        </w:numPr>
        <w:jc w:val="both"/>
        <w:rPr>
          <w:sz w:val="28"/>
          <w:szCs w:val="28"/>
        </w:rPr>
      </w:pPr>
      <w:r w:rsidRPr="000C40D4">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655835" w:rsidRPr="000C40D4" w:rsidRDefault="00655835" w:rsidP="00655835">
      <w:pPr>
        <w:numPr>
          <w:ilvl w:val="0"/>
          <w:numId w:val="14"/>
        </w:numPr>
        <w:jc w:val="both"/>
        <w:rPr>
          <w:sz w:val="28"/>
          <w:szCs w:val="28"/>
        </w:rPr>
      </w:pPr>
      <w:r w:rsidRPr="000C40D4">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655835" w:rsidRPr="000C40D4" w:rsidRDefault="00655835" w:rsidP="00655835">
      <w:pPr>
        <w:numPr>
          <w:ilvl w:val="0"/>
          <w:numId w:val="14"/>
        </w:numPr>
        <w:jc w:val="both"/>
        <w:rPr>
          <w:sz w:val="28"/>
          <w:szCs w:val="28"/>
        </w:rPr>
      </w:pPr>
      <w:r w:rsidRPr="000C40D4">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655835" w:rsidRPr="000C40D4" w:rsidRDefault="00655835" w:rsidP="00655835">
      <w:pPr>
        <w:numPr>
          <w:ilvl w:val="0"/>
          <w:numId w:val="14"/>
        </w:numPr>
        <w:jc w:val="both"/>
        <w:rPr>
          <w:sz w:val="28"/>
          <w:szCs w:val="28"/>
        </w:rPr>
      </w:pPr>
      <w:r w:rsidRPr="000C40D4">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655835" w:rsidRPr="000C40D4" w:rsidRDefault="00655835" w:rsidP="00655835">
      <w:pPr>
        <w:pStyle w:val="aa"/>
        <w:ind w:firstLine="567"/>
        <w:rPr>
          <w:szCs w:val="28"/>
        </w:rPr>
      </w:pPr>
      <w:r w:rsidRPr="000C40D4">
        <w:rPr>
          <w:szCs w:val="28"/>
        </w:rPr>
        <w:t>2.2. Работодатель обязуется:</w:t>
      </w:r>
    </w:p>
    <w:p w:rsidR="00655835" w:rsidRPr="000C40D4" w:rsidRDefault="00655835" w:rsidP="00655835">
      <w:pPr>
        <w:pStyle w:val="aa"/>
        <w:numPr>
          <w:ilvl w:val="0"/>
          <w:numId w:val="15"/>
        </w:numPr>
        <w:rPr>
          <w:szCs w:val="28"/>
        </w:rPr>
      </w:pPr>
      <w:r w:rsidRPr="000C40D4">
        <w:rPr>
          <w:szCs w:val="28"/>
        </w:rPr>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655835" w:rsidRPr="000C40D4" w:rsidRDefault="00655835" w:rsidP="00655835">
      <w:pPr>
        <w:pStyle w:val="aa"/>
        <w:numPr>
          <w:ilvl w:val="0"/>
          <w:numId w:val="15"/>
        </w:numPr>
        <w:rPr>
          <w:szCs w:val="28"/>
        </w:rPr>
      </w:pPr>
      <w:r w:rsidRPr="000C40D4">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655835" w:rsidRPr="000C40D4" w:rsidRDefault="00655835" w:rsidP="00655835">
      <w:pPr>
        <w:pStyle w:val="aa"/>
        <w:numPr>
          <w:ilvl w:val="0"/>
          <w:numId w:val="15"/>
        </w:numPr>
        <w:rPr>
          <w:szCs w:val="28"/>
        </w:rPr>
      </w:pPr>
      <w:r w:rsidRPr="000C40D4">
        <w:lastRenderedPageBreak/>
        <w:t>Обеспечивать:</w:t>
      </w:r>
    </w:p>
    <w:p w:rsidR="00655835" w:rsidRPr="000C40D4" w:rsidRDefault="00655835" w:rsidP="007E236E">
      <w:pPr>
        <w:numPr>
          <w:ilvl w:val="0"/>
          <w:numId w:val="16"/>
        </w:numPr>
        <w:tabs>
          <w:tab w:val="clear" w:pos="1800"/>
          <w:tab w:val="num" w:pos="851"/>
        </w:tabs>
        <w:ind w:left="1134"/>
        <w:jc w:val="both"/>
        <w:rPr>
          <w:sz w:val="28"/>
          <w:szCs w:val="28"/>
        </w:rPr>
      </w:pPr>
      <w:r w:rsidRPr="000C40D4">
        <w:rPr>
          <w:sz w:val="28"/>
          <w:szCs w:val="28"/>
        </w:rPr>
        <w:t>участие профкома в работе органов управления учреждением</w:t>
      </w:r>
      <w:r w:rsidRPr="000C40D4">
        <w:t xml:space="preserve"> </w:t>
      </w:r>
      <w:r w:rsidRPr="000C40D4">
        <w:rPr>
          <w:sz w:val="28"/>
          <w:szCs w:val="28"/>
        </w:rPr>
        <w:t>(попечительский,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w:t>
      </w:r>
      <w:r w:rsidRPr="000C40D4">
        <w:t xml:space="preserve"> </w:t>
      </w:r>
      <w:r w:rsidRPr="000C40D4">
        <w:rPr>
          <w:sz w:val="28"/>
          <w:szCs w:val="28"/>
        </w:rPr>
        <w:t>в целом;</w:t>
      </w:r>
    </w:p>
    <w:p w:rsidR="00655835" w:rsidRPr="000C40D4" w:rsidRDefault="00655835" w:rsidP="007E236E">
      <w:pPr>
        <w:numPr>
          <w:ilvl w:val="0"/>
          <w:numId w:val="16"/>
        </w:numPr>
        <w:tabs>
          <w:tab w:val="clear" w:pos="1800"/>
          <w:tab w:val="num" w:pos="851"/>
        </w:tabs>
        <w:ind w:left="993"/>
        <w:jc w:val="both"/>
        <w:rPr>
          <w:sz w:val="28"/>
          <w:szCs w:val="28"/>
        </w:rPr>
      </w:pPr>
      <w:r w:rsidRPr="000C40D4">
        <w:rPr>
          <w:sz w:val="28"/>
          <w:szCs w:val="28"/>
        </w:rPr>
        <w:t>осуществление мероприятий по внесению изменений и дополнений в устав учреждения</w:t>
      </w:r>
      <w:r w:rsidRPr="000C40D4">
        <w:t xml:space="preserve"> </w:t>
      </w:r>
      <w:r w:rsidRPr="000C40D4">
        <w:rPr>
          <w:sz w:val="28"/>
          <w:szCs w:val="28"/>
        </w:rPr>
        <w:t>в связи с изменением типа учреждения</w:t>
      </w:r>
      <w:r w:rsidRPr="000C40D4">
        <w:t xml:space="preserve"> </w:t>
      </w:r>
      <w:r w:rsidRPr="000C40D4">
        <w:rPr>
          <w:sz w:val="28"/>
          <w:szCs w:val="28"/>
        </w:rPr>
        <w:t>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автономного учреждения</w:t>
      </w:r>
      <w:r w:rsidRPr="000C40D4">
        <w:t xml:space="preserve"> </w:t>
      </w:r>
      <w:r w:rsidRPr="000C40D4">
        <w:rPr>
          <w:sz w:val="28"/>
          <w:szCs w:val="28"/>
        </w:rPr>
        <w:t>членом наблюдательного совета.</w:t>
      </w:r>
    </w:p>
    <w:p w:rsidR="00655835" w:rsidRPr="000C40D4" w:rsidRDefault="00655835" w:rsidP="00655835">
      <w:pPr>
        <w:numPr>
          <w:ilvl w:val="0"/>
          <w:numId w:val="15"/>
        </w:numPr>
        <w:jc w:val="both"/>
        <w:rPr>
          <w:sz w:val="28"/>
          <w:szCs w:val="28"/>
        </w:rPr>
      </w:pPr>
      <w:r w:rsidRPr="000C40D4">
        <w:rPr>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655835" w:rsidRPr="000C40D4" w:rsidRDefault="00655835" w:rsidP="00655835">
      <w:pPr>
        <w:numPr>
          <w:ilvl w:val="0"/>
          <w:numId w:val="15"/>
        </w:numPr>
        <w:jc w:val="both"/>
        <w:rPr>
          <w:sz w:val="28"/>
          <w:szCs w:val="28"/>
        </w:rPr>
      </w:pPr>
      <w:r w:rsidRPr="000C40D4">
        <w:rPr>
          <w:sz w:val="28"/>
          <w:szCs w:val="28"/>
        </w:rPr>
        <w:t xml:space="preserve">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w:t>
      </w:r>
      <w:hyperlink r:id="rId9" w:history="1">
        <w:r w:rsidRPr="000C40D4">
          <w:rPr>
            <w:sz w:val="28"/>
            <w:szCs w:val="28"/>
          </w:rPr>
          <w:t>п.2</w:t>
        </w:r>
      </w:hyperlink>
      <w:r w:rsidRPr="000C40D4">
        <w:rPr>
          <w:sz w:val="28"/>
          <w:szCs w:val="28"/>
        </w:rPr>
        <w:t xml:space="preserve"> или 3 ч.1 ст. 81 ТК РФ, принимать только с предварительного согласия соответствующего вышестоящего выборного профсоюзного органа.</w:t>
      </w:r>
    </w:p>
    <w:p w:rsidR="00655835" w:rsidRPr="000C40D4" w:rsidRDefault="00655835" w:rsidP="00655835">
      <w:pPr>
        <w:pStyle w:val="33"/>
        <w:ind w:left="0" w:firstLine="567"/>
        <w:jc w:val="both"/>
        <w:rPr>
          <w:spacing w:val="-6"/>
          <w:sz w:val="28"/>
          <w:szCs w:val="28"/>
        </w:rPr>
      </w:pPr>
      <w:r w:rsidRPr="000C40D4">
        <w:rPr>
          <w:spacing w:val="-6"/>
          <w:sz w:val="28"/>
          <w:szCs w:val="28"/>
        </w:rPr>
        <w:t xml:space="preserve"> 2.3. Взаимодействие работодателя с выборным органом первичной профсоюзной организации осуществляется посредством:</w:t>
      </w:r>
    </w:p>
    <w:p w:rsidR="00655835" w:rsidRPr="000C40D4" w:rsidRDefault="00655835" w:rsidP="00655835">
      <w:pPr>
        <w:pStyle w:val="34"/>
        <w:numPr>
          <w:ilvl w:val="0"/>
          <w:numId w:val="10"/>
        </w:numPr>
        <w:spacing w:after="0"/>
        <w:contextualSpacing w:val="0"/>
        <w:jc w:val="both"/>
        <w:rPr>
          <w:spacing w:val="-6"/>
          <w:sz w:val="28"/>
          <w:szCs w:val="28"/>
        </w:rPr>
      </w:pPr>
      <w:r w:rsidRPr="000C40D4">
        <w:rPr>
          <w:spacing w:val="-6"/>
          <w:sz w:val="28"/>
          <w:szCs w:val="28"/>
          <w:u w:val="single"/>
        </w:rPr>
        <w:t>учета мотивированного мнения</w:t>
      </w:r>
      <w:r w:rsidRPr="000C40D4">
        <w:rPr>
          <w:spacing w:val="-6"/>
          <w:sz w:val="28"/>
          <w:szCs w:val="28"/>
        </w:rPr>
        <w:t xml:space="preserve"> профкома в порядке, установленном статьями 372 и 373 ТК РФ;</w:t>
      </w:r>
    </w:p>
    <w:p w:rsidR="00655835" w:rsidRPr="000C40D4" w:rsidRDefault="00655835" w:rsidP="00655835">
      <w:pPr>
        <w:pStyle w:val="34"/>
        <w:numPr>
          <w:ilvl w:val="0"/>
          <w:numId w:val="10"/>
        </w:numPr>
        <w:spacing w:after="0"/>
        <w:contextualSpacing w:val="0"/>
        <w:jc w:val="both"/>
        <w:rPr>
          <w:sz w:val="28"/>
          <w:szCs w:val="28"/>
        </w:rPr>
      </w:pPr>
      <w:r w:rsidRPr="000C40D4">
        <w:rPr>
          <w:spacing w:val="-6"/>
          <w:sz w:val="28"/>
          <w:szCs w:val="28"/>
          <w:u w:val="single"/>
        </w:rPr>
        <w:t>согласования (письменного)</w:t>
      </w:r>
      <w:r w:rsidRPr="000C40D4">
        <w:rPr>
          <w:spacing w:val="-6"/>
          <w:sz w:val="28"/>
          <w:szCs w:val="28"/>
        </w:rPr>
        <w:t xml:space="preserve"> при принятии решений руководителем </w:t>
      </w:r>
      <w:r w:rsidRPr="000C40D4">
        <w:rPr>
          <w:sz w:val="28"/>
          <w:szCs w:val="28"/>
        </w:rPr>
        <w:t>с профкомом после проведения взаимных консультаций в целях достижения единого мнения сторон.</w:t>
      </w:r>
    </w:p>
    <w:p w:rsidR="00655835" w:rsidRPr="000C40D4" w:rsidRDefault="00655835" w:rsidP="00655835">
      <w:pPr>
        <w:pStyle w:val="33"/>
        <w:ind w:left="0" w:firstLine="567"/>
        <w:jc w:val="both"/>
        <w:rPr>
          <w:sz w:val="28"/>
          <w:szCs w:val="28"/>
        </w:rPr>
      </w:pPr>
      <w:r w:rsidRPr="000C40D4">
        <w:rPr>
          <w:sz w:val="28"/>
          <w:szCs w:val="28"/>
        </w:rPr>
        <w:t>2.4. Работодатель с учетом мнения профкома осуществляет (принимает):</w:t>
      </w:r>
    </w:p>
    <w:p w:rsidR="00655835" w:rsidRPr="000C40D4" w:rsidRDefault="00655835" w:rsidP="00655835">
      <w:pPr>
        <w:numPr>
          <w:ilvl w:val="0"/>
          <w:numId w:val="9"/>
        </w:numPr>
        <w:autoSpaceDE w:val="0"/>
        <w:autoSpaceDN w:val="0"/>
        <w:adjustRightInd w:val="0"/>
        <w:jc w:val="both"/>
        <w:rPr>
          <w:sz w:val="28"/>
          <w:szCs w:val="28"/>
        </w:rPr>
      </w:pPr>
      <w:r w:rsidRPr="000C40D4">
        <w:rPr>
          <w:sz w:val="28"/>
          <w:szCs w:val="28"/>
        </w:rPr>
        <w:t>принятие локальных нормативных актов, содержащих нормы трудового права (ст.8, 371, 372 ТК РФ);</w:t>
      </w:r>
    </w:p>
    <w:p w:rsidR="00655835" w:rsidRPr="000C40D4" w:rsidRDefault="00655835" w:rsidP="00655835">
      <w:pPr>
        <w:numPr>
          <w:ilvl w:val="0"/>
          <w:numId w:val="9"/>
        </w:numPr>
        <w:autoSpaceDE w:val="0"/>
        <w:autoSpaceDN w:val="0"/>
        <w:adjustRightInd w:val="0"/>
        <w:jc w:val="both"/>
        <w:rPr>
          <w:sz w:val="28"/>
          <w:szCs w:val="28"/>
        </w:rPr>
      </w:pPr>
      <w:r w:rsidRPr="000C40D4">
        <w:rPr>
          <w:sz w:val="28"/>
          <w:szCs w:val="28"/>
        </w:rPr>
        <w:t>введение, а также отмена режима неполного рабочего дня (смены) и (или) неполной рабочей недели ранее срока, на который они были установлены (ст.74 ТК РФ);</w:t>
      </w:r>
    </w:p>
    <w:p w:rsidR="00655835" w:rsidRPr="000C40D4" w:rsidRDefault="00655835" w:rsidP="00655835">
      <w:pPr>
        <w:pStyle w:val="ConsPlusNormal"/>
        <w:widowControl/>
        <w:numPr>
          <w:ilvl w:val="0"/>
          <w:numId w:val="9"/>
        </w:numPr>
        <w:jc w:val="both"/>
        <w:rPr>
          <w:rFonts w:ascii="Times New Roman" w:hAnsi="Times New Roman" w:cs="Times New Roman"/>
          <w:sz w:val="28"/>
          <w:szCs w:val="28"/>
        </w:rPr>
      </w:pPr>
      <w:r w:rsidRPr="000C40D4">
        <w:rPr>
          <w:rFonts w:ascii="Times New Roman" w:hAnsi="Times New Roman" w:cs="Times New Roman"/>
          <w:sz w:val="28"/>
          <w:szCs w:val="28"/>
        </w:rPr>
        <w:t xml:space="preserve">решение о возможном расторжении трудового договора с работником в соответствии с пп.2, </w:t>
      </w:r>
      <w:hyperlink r:id="rId10" w:history="1">
        <w:r w:rsidRPr="000C40D4">
          <w:rPr>
            <w:rFonts w:ascii="Times New Roman" w:hAnsi="Times New Roman" w:cs="Times New Roman"/>
            <w:sz w:val="28"/>
            <w:szCs w:val="28"/>
          </w:rPr>
          <w:t>3</w:t>
        </w:r>
      </w:hyperlink>
      <w:r w:rsidRPr="000C40D4">
        <w:rPr>
          <w:rFonts w:ascii="Times New Roman" w:hAnsi="Times New Roman" w:cs="Times New Roman"/>
          <w:sz w:val="28"/>
          <w:szCs w:val="28"/>
        </w:rPr>
        <w:t xml:space="preserve"> или 5 ч.1 ст.81 ТК РФ;</w:t>
      </w:r>
    </w:p>
    <w:p w:rsidR="00655835" w:rsidRPr="000C40D4" w:rsidRDefault="00655835" w:rsidP="00655835">
      <w:pPr>
        <w:pStyle w:val="ConsPlusNormal"/>
        <w:widowControl/>
        <w:numPr>
          <w:ilvl w:val="0"/>
          <w:numId w:val="9"/>
        </w:numPr>
        <w:jc w:val="both"/>
        <w:rPr>
          <w:rFonts w:ascii="Times New Roman" w:hAnsi="Times New Roman" w:cs="Times New Roman"/>
          <w:sz w:val="28"/>
          <w:szCs w:val="28"/>
        </w:rPr>
      </w:pPr>
      <w:r w:rsidRPr="000C40D4">
        <w:rPr>
          <w:rFonts w:ascii="Times New Roman" w:hAnsi="Times New Roman" w:cs="Times New Roman"/>
          <w:sz w:val="28"/>
          <w:szCs w:val="28"/>
        </w:rPr>
        <w:t xml:space="preserve">привлечение работника к сверхурочной работе (ст.99 ТК РФ); </w:t>
      </w:r>
    </w:p>
    <w:p w:rsidR="00655835" w:rsidRPr="000C40D4" w:rsidRDefault="00655835" w:rsidP="00655835">
      <w:pPr>
        <w:pStyle w:val="ConsPlusNormal"/>
        <w:widowControl/>
        <w:numPr>
          <w:ilvl w:val="0"/>
          <w:numId w:val="9"/>
        </w:numPr>
        <w:jc w:val="both"/>
        <w:rPr>
          <w:rFonts w:ascii="Times New Roman" w:hAnsi="Times New Roman" w:cs="Times New Roman"/>
          <w:sz w:val="28"/>
          <w:szCs w:val="28"/>
        </w:rPr>
      </w:pPr>
      <w:r w:rsidRPr="000C40D4">
        <w:rPr>
          <w:rFonts w:ascii="Times New Roman" w:hAnsi="Times New Roman" w:cs="Times New Roman"/>
          <w:sz w:val="28"/>
          <w:szCs w:val="28"/>
        </w:rPr>
        <w:t>привлечение работника к работе в выходные и нерабочие праздничные дни (ст.113 ТК РФ);</w:t>
      </w:r>
    </w:p>
    <w:p w:rsidR="00655835" w:rsidRPr="000C40D4" w:rsidRDefault="00655835" w:rsidP="00655835">
      <w:pPr>
        <w:pStyle w:val="ConsPlusNormal"/>
        <w:widowControl/>
        <w:numPr>
          <w:ilvl w:val="0"/>
          <w:numId w:val="9"/>
        </w:numPr>
        <w:jc w:val="both"/>
        <w:rPr>
          <w:rFonts w:ascii="Times New Roman" w:hAnsi="Times New Roman" w:cs="Times New Roman"/>
          <w:sz w:val="28"/>
          <w:szCs w:val="28"/>
        </w:rPr>
      </w:pPr>
      <w:r w:rsidRPr="000C40D4">
        <w:rPr>
          <w:rFonts w:ascii="Times New Roman" w:hAnsi="Times New Roman" w:cs="Times New Roman"/>
          <w:sz w:val="28"/>
          <w:szCs w:val="28"/>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655835" w:rsidRPr="000C40D4" w:rsidRDefault="00655835" w:rsidP="00655835">
      <w:pPr>
        <w:pStyle w:val="ConsPlusNormal"/>
        <w:widowControl/>
        <w:numPr>
          <w:ilvl w:val="0"/>
          <w:numId w:val="9"/>
        </w:numPr>
        <w:jc w:val="both"/>
        <w:rPr>
          <w:rFonts w:ascii="Times New Roman" w:hAnsi="Times New Roman" w:cs="Times New Roman"/>
          <w:sz w:val="28"/>
          <w:szCs w:val="28"/>
        </w:rPr>
      </w:pPr>
      <w:r w:rsidRPr="000C40D4">
        <w:rPr>
          <w:rFonts w:ascii="Times New Roman" w:hAnsi="Times New Roman" w:cs="Times New Roman"/>
          <w:sz w:val="28"/>
          <w:szCs w:val="28"/>
        </w:rPr>
        <w:t>формирование комиссии по урегулированию споров между участниками образовательных отношений;</w:t>
      </w:r>
    </w:p>
    <w:p w:rsidR="00655835" w:rsidRPr="000C40D4" w:rsidRDefault="00655835" w:rsidP="00655835">
      <w:pPr>
        <w:pStyle w:val="ConsPlusNormal"/>
        <w:widowControl/>
        <w:numPr>
          <w:ilvl w:val="0"/>
          <w:numId w:val="9"/>
        </w:numPr>
        <w:jc w:val="both"/>
        <w:rPr>
          <w:rFonts w:ascii="Times New Roman" w:hAnsi="Times New Roman" w:cs="Times New Roman"/>
          <w:sz w:val="28"/>
          <w:szCs w:val="28"/>
        </w:rPr>
      </w:pPr>
      <w:r w:rsidRPr="000C40D4">
        <w:rPr>
          <w:rFonts w:ascii="Times New Roman" w:hAnsi="Times New Roman" w:cs="Times New Roman"/>
          <w:sz w:val="28"/>
          <w:szCs w:val="28"/>
        </w:rPr>
        <w:lastRenderedPageBreak/>
        <w:t>представление к присвоению почетных званий, к награждению отраслевыми наградами и иными наградами;</w:t>
      </w:r>
    </w:p>
    <w:p w:rsidR="00655835" w:rsidRPr="000C40D4" w:rsidRDefault="00655835" w:rsidP="00655835">
      <w:pPr>
        <w:pStyle w:val="33"/>
        <w:ind w:left="0" w:firstLine="567"/>
        <w:jc w:val="both"/>
        <w:rPr>
          <w:sz w:val="28"/>
          <w:szCs w:val="28"/>
        </w:rPr>
      </w:pPr>
      <w:r w:rsidRPr="000C40D4">
        <w:rPr>
          <w:sz w:val="28"/>
          <w:szCs w:val="28"/>
        </w:rPr>
        <w:t>2.5.</w:t>
      </w:r>
      <w:r w:rsidRPr="000C40D4">
        <w:rPr>
          <w:sz w:val="28"/>
          <w:szCs w:val="28"/>
        </w:rPr>
        <w:tab/>
        <w:t>Работодатель с учетом мнения профкома</w:t>
      </w:r>
      <w:r w:rsidRPr="000C40D4">
        <w:rPr>
          <w:i/>
          <w:sz w:val="28"/>
          <w:szCs w:val="28"/>
        </w:rPr>
        <w:t xml:space="preserve">: </w:t>
      </w:r>
      <w:r w:rsidR="005062E7">
        <w:rPr>
          <w:sz w:val="28"/>
          <w:szCs w:val="28"/>
        </w:rPr>
        <w:t>при</w:t>
      </w:r>
      <w:r w:rsidRPr="000C40D4">
        <w:rPr>
          <w:sz w:val="28"/>
          <w:szCs w:val="28"/>
        </w:rPr>
        <w:t>нимает (утверждает) следующие локальные нормативные акты учреждения устанавливающие</w:t>
      </w:r>
    </w:p>
    <w:p w:rsidR="00655835" w:rsidRPr="000C40D4" w:rsidRDefault="00655835" w:rsidP="00655835">
      <w:pPr>
        <w:pStyle w:val="ConsPlusNormal"/>
        <w:numPr>
          <w:ilvl w:val="0"/>
          <w:numId w:val="11"/>
        </w:numPr>
        <w:tabs>
          <w:tab w:val="left" w:pos="851"/>
        </w:tabs>
        <w:jc w:val="both"/>
        <w:rPr>
          <w:rFonts w:ascii="Times New Roman" w:hAnsi="Times New Roman" w:cs="Times New Roman"/>
          <w:sz w:val="28"/>
          <w:szCs w:val="28"/>
        </w:rPr>
      </w:pPr>
      <w:r w:rsidRPr="000C40D4">
        <w:rPr>
          <w:rFonts w:ascii="Times New Roman" w:hAnsi="Times New Roman" w:cs="Times New Roman"/>
          <w:sz w:val="28"/>
          <w:szCs w:val="28"/>
        </w:rPr>
        <w:t>порядок проведения аттестации, за исключением педагогических работников, в целях установления несоответствия работника занимаемой должности или выполняемой работе вследствие недостаточной квалификации (ст.81 ТК РФ);</w:t>
      </w:r>
    </w:p>
    <w:p w:rsidR="00655835" w:rsidRPr="000C40D4" w:rsidRDefault="00655835" w:rsidP="00655835">
      <w:pPr>
        <w:numPr>
          <w:ilvl w:val="0"/>
          <w:numId w:val="11"/>
        </w:numPr>
        <w:tabs>
          <w:tab w:val="left" w:pos="851"/>
        </w:tabs>
        <w:jc w:val="both"/>
        <w:rPr>
          <w:sz w:val="28"/>
          <w:szCs w:val="28"/>
        </w:rPr>
      </w:pPr>
      <w:r w:rsidRPr="000C40D4">
        <w:rPr>
          <w:sz w:val="28"/>
          <w:szCs w:val="28"/>
        </w:rPr>
        <w:t>перечень должностей работников с ненормированным рабочим (ст.101 ТК РФ);</w:t>
      </w:r>
    </w:p>
    <w:p w:rsidR="00655835" w:rsidRPr="000C40D4" w:rsidRDefault="00655835" w:rsidP="00655835">
      <w:pPr>
        <w:numPr>
          <w:ilvl w:val="0"/>
          <w:numId w:val="11"/>
        </w:numPr>
        <w:tabs>
          <w:tab w:val="left" w:pos="851"/>
        </w:tabs>
        <w:jc w:val="both"/>
        <w:rPr>
          <w:sz w:val="28"/>
          <w:szCs w:val="28"/>
        </w:rPr>
      </w:pPr>
      <w:r w:rsidRPr="000C40D4">
        <w:rPr>
          <w:sz w:val="28"/>
          <w:szCs w:val="28"/>
        </w:rPr>
        <w:t>график сменности (ст.103 ТК РФ);</w:t>
      </w:r>
    </w:p>
    <w:p w:rsidR="00655835" w:rsidRPr="000C40D4" w:rsidRDefault="00655835" w:rsidP="00655835">
      <w:pPr>
        <w:numPr>
          <w:ilvl w:val="0"/>
          <w:numId w:val="11"/>
        </w:numPr>
        <w:tabs>
          <w:tab w:val="left" w:pos="851"/>
        </w:tabs>
        <w:jc w:val="both"/>
        <w:rPr>
          <w:sz w:val="28"/>
          <w:szCs w:val="28"/>
        </w:rPr>
      </w:pPr>
      <w:r w:rsidRPr="000C40D4">
        <w:rPr>
          <w:sz w:val="28"/>
          <w:szCs w:val="28"/>
        </w:rPr>
        <w:t>график отпусков (ст.123 ТК РФ);</w:t>
      </w:r>
    </w:p>
    <w:p w:rsidR="00655835" w:rsidRPr="000C40D4" w:rsidRDefault="00655835" w:rsidP="00655835">
      <w:pPr>
        <w:numPr>
          <w:ilvl w:val="0"/>
          <w:numId w:val="11"/>
        </w:numPr>
        <w:tabs>
          <w:tab w:val="left" w:pos="851"/>
        </w:tabs>
        <w:jc w:val="both"/>
        <w:rPr>
          <w:sz w:val="28"/>
          <w:szCs w:val="28"/>
        </w:rPr>
      </w:pPr>
      <w:r w:rsidRPr="000C40D4">
        <w:rPr>
          <w:sz w:val="28"/>
          <w:szCs w:val="28"/>
        </w:rPr>
        <w:t>правила и инструкции по охране труда для работников (ст.212 ТК РФ);</w:t>
      </w:r>
    </w:p>
    <w:p w:rsidR="00655835" w:rsidRPr="000C40D4" w:rsidRDefault="00655835" w:rsidP="00655835">
      <w:pPr>
        <w:numPr>
          <w:ilvl w:val="0"/>
          <w:numId w:val="11"/>
        </w:numPr>
        <w:tabs>
          <w:tab w:val="left" w:pos="851"/>
        </w:tabs>
        <w:jc w:val="both"/>
        <w:rPr>
          <w:sz w:val="28"/>
          <w:szCs w:val="28"/>
        </w:rPr>
      </w:pPr>
      <w:r w:rsidRPr="000C40D4">
        <w:rPr>
          <w:sz w:val="28"/>
          <w:szCs w:val="28"/>
        </w:rPr>
        <w:t xml:space="preserve">систему оплаты труда учреждения, размеры и условия </w:t>
      </w:r>
      <w:r w:rsidRPr="00F0063A">
        <w:rPr>
          <w:sz w:val="28"/>
          <w:szCs w:val="28"/>
        </w:rPr>
        <w:t>осуществления</w:t>
      </w:r>
      <w:r w:rsidRPr="000C40D4">
        <w:rPr>
          <w:sz w:val="28"/>
          <w:szCs w:val="28"/>
        </w:rPr>
        <w:t xml:space="preserve"> стимулирующих выплат, оказания материальной помощи, в т.ч. распределение премиальных выплат и использование фонда экономии заработной платы </w:t>
      </w:r>
      <w:r w:rsidRPr="000C40D4">
        <w:rPr>
          <w:iCs/>
          <w:sz w:val="28"/>
          <w:szCs w:val="28"/>
        </w:rPr>
        <w:t>(</w:t>
      </w:r>
      <w:r w:rsidRPr="000C40D4">
        <w:rPr>
          <w:sz w:val="28"/>
          <w:szCs w:val="28"/>
        </w:rPr>
        <w:t>статьи 135,</w:t>
      </w:r>
      <w:r w:rsidRPr="000C40D4">
        <w:rPr>
          <w:iCs/>
          <w:sz w:val="28"/>
          <w:szCs w:val="28"/>
        </w:rPr>
        <w:t xml:space="preserve"> 144 ТК РФ);</w:t>
      </w:r>
    </w:p>
    <w:p w:rsidR="00655835" w:rsidRPr="000C40D4" w:rsidRDefault="00655835" w:rsidP="00655835">
      <w:pPr>
        <w:numPr>
          <w:ilvl w:val="0"/>
          <w:numId w:val="11"/>
        </w:numPr>
        <w:tabs>
          <w:tab w:val="left" w:pos="851"/>
        </w:tabs>
        <w:jc w:val="both"/>
        <w:rPr>
          <w:sz w:val="28"/>
          <w:szCs w:val="28"/>
        </w:rPr>
      </w:pPr>
      <w:r w:rsidRPr="000C40D4">
        <w:rPr>
          <w:sz w:val="28"/>
          <w:szCs w:val="28"/>
        </w:rPr>
        <w:t>форму расчетного листка (ст.136 ТК РФ);</w:t>
      </w:r>
    </w:p>
    <w:p w:rsidR="00655835" w:rsidRPr="000C40D4" w:rsidRDefault="00655835" w:rsidP="00655835">
      <w:pPr>
        <w:numPr>
          <w:ilvl w:val="0"/>
          <w:numId w:val="11"/>
        </w:numPr>
        <w:tabs>
          <w:tab w:val="left" w:pos="851"/>
        </w:tabs>
        <w:jc w:val="both"/>
        <w:rPr>
          <w:sz w:val="28"/>
          <w:szCs w:val="28"/>
        </w:rPr>
      </w:pPr>
      <w:r w:rsidRPr="000C40D4">
        <w:rPr>
          <w:sz w:val="28"/>
          <w:szCs w:val="28"/>
        </w:rPr>
        <w:t>конкретные размеры оплаты за работу в выходной или нерабочий праздничный день (ст.153 ТК РФ), размеры повышения оплаты труда работников, занятых на работах с вредными и (или) опасными условиями труда (ст.147 ТК РФ), конкретные размеры повышения оплаты труда за работу в ночное время (ст.154 ТК РФ);</w:t>
      </w:r>
    </w:p>
    <w:p w:rsidR="00655835" w:rsidRPr="000C40D4" w:rsidRDefault="00655835" w:rsidP="00655835">
      <w:pPr>
        <w:numPr>
          <w:ilvl w:val="0"/>
          <w:numId w:val="11"/>
        </w:numPr>
        <w:tabs>
          <w:tab w:val="left" w:pos="851"/>
        </w:tabs>
        <w:jc w:val="both"/>
        <w:rPr>
          <w:sz w:val="28"/>
          <w:szCs w:val="28"/>
        </w:rPr>
      </w:pPr>
      <w:r w:rsidRPr="000C40D4">
        <w:rPr>
          <w:sz w:val="28"/>
          <w:szCs w:val="28"/>
        </w:rPr>
        <w:t>введение, заме</w:t>
      </w:r>
      <w:r w:rsidR="00AD7EEE">
        <w:rPr>
          <w:sz w:val="28"/>
          <w:szCs w:val="28"/>
        </w:rPr>
        <w:t>ну</w:t>
      </w:r>
      <w:r w:rsidRPr="000C40D4">
        <w:rPr>
          <w:sz w:val="28"/>
          <w:szCs w:val="28"/>
        </w:rPr>
        <w:t xml:space="preserve"> и пересмотр норм труда (ст.162 ТК РФ);</w:t>
      </w:r>
    </w:p>
    <w:p w:rsidR="00655835" w:rsidRPr="000C40D4" w:rsidRDefault="00655835" w:rsidP="00655835">
      <w:pPr>
        <w:numPr>
          <w:ilvl w:val="0"/>
          <w:numId w:val="11"/>
        </w:numPr>
        <w:tabs>
          <w:tab w:val="left" w:pos="851"/>
        </w:tabs>
        <w:jc w:val="both"/>
        <w:rPr>
          <w:sz w:val="28"/>
          <w:szCs w:val="28"/>
        </w:rPr>
      </w:pPr>
      <w:r w:rsidRPr="000C40D4">
        <w:rPr>
          <w:sz w:val="28"/>
          <w:szCs w:val="28"/>
        </w:rPr>
        <w:t>определение сроков проведения специальной оценки условий труда (</w:t>
      </w:r>
      <w:r w:rsidRPr="000C40D4">
        <w:rPr>
          <w:iCs/>
          <w:sz w:val="28"/>
          <w:szCs w:val="28"/>
        </w:rPr>
        <w:t>ст. 22 ТК РФ)</w:t>
      </w:r>
      <w:r w:rsidRPr="000C40D4">
        <w:rPr>
          <w:sz w:val="28"/>
          <w:szCs w:val="28"/>
        </w:rPr>
        <w:t>;</w:t>
      </w:r>
    </w:p>
    <w:p w:rsidR="00655835" w:rsidRPr="000C40D4" w:rsidRDefault="00655835" w:rsidP="00655835">
      <w:pPr>
        <w:numPr>
          <w:ilvl w:val="0"/>
          <w:numId w:val="11"/>
        </w:numPr>
        <w:tabs>
          <w:tab w:val="left" w:pos="851"/>
        </w:tabs>
        <w:jc w:val="both"/>
        <w:rPr>
          <w:sz w:val="28"/>
          <w:szCs w:val="28"/>
        </w:rPr>
      </w:pPr>
      <w:r w:rsidRPr="000C40D4">
        <w:rPr>
          <w:sz w:val="28"/>
          <w:szCs w:val="28"/>
        </w:rPr>
        <w:t>правила внутреннего трудового распорядка (ст.190 ТК РФ, п.1.3 Приказа Минобрнауки России от 11.05.2016 N536);</w:t>
      </w:r>
    </w:p>
    <w:p w:rsidR="00655835" w:rsidRPr="000C40D4" w:rsidRDefault="00655835" w:rsidP="00655835">
      <w:pPr>
        <w:numPr>
          <w:ilvl w:val="0"/>
          <w:numId w:val="11"/>
        </w:numPr>
        <w:tabs>
          <w:tab w:val="left" w:pos="851"/>
        </w:tabs>
        <w:jc w:val="both"/>
        <w:rPr>
          <w:sz w:val="28"/>
          <w:szCs w:val="28"/>
        </w:rPr>
      </w:pPr>
      <w:r w:rsidRPr="000C40D4">
        <w:rPr>
          <w:sz w:val="28"/>
          <w:szCs w:val="28"/>
        </w:rPr>
        <w:t>объем педагогической нагрузки, тарификацию (п.2.8, 4.1.5 ОТС 2015-2017 годы, п.1.9 Приказ Минобрнауки России от 22.12.2014 N 1601);</w:t>
      </w:r>
    </w:p>
    <w:p w:rsidR="00655835" w:rsidRPr="000C40D4" w:rsidRDefault="00655835" w:rsidP="00655835">
      <w:pPr>
        <w:numPr>
          <w:ilvl w:val="0"/>
          <w:numId w:val="11"/>
        </w:numPr>
        <w:tabs>
          <w:tab w:val="left" w:pos="851"/>
        </w:tabs>
        <w:jc w:val="both"/>
        <w:rPr>
          <w:sz w:val="28"/>
          <w:szCs w:val="28"/>
        </w:rPr>
      </w:pPr>
      <w:r w:rsidRPr="000C40D4">
        <w:rPr>
          <w:sz w:val="28"/>
          <w:szCs w:val="28"/>
        </w:rPr>
        <w:t>объем педаго</w:t>
      </w:r>
      <w:r>
        <w:rPr>
          <w:sz w:val="28"/>
          <w:szCs w:val="28"/>
        </w:rPr>
        <w:t xml:space="preserve">гической нагрузки работодателю </w:t>
      </w:r>
      <w:r w:rsidRPr="000C40D4">
        <w:rPr>
          <w:sz w:val="28"/>
          <w:szCs w:val="28"/>
        </w:rPr>
        <w:t xml:space="preserve">и совместителям (п.4.1.6 ОТС 2015-2017 годы, п.10.8 Постановление Правительства РБ от 27.10.2008 N 374); </w:t>
      </w:r>
    </w:p>
    <w:p w:rsidR="00655835" w:rsidRPr="000C40D4" w:rsidRDefault="00655835" w:rsidP="00655835">
      <w:pPr>
        <w:numPr>
          <w:ilvl w:val="0"/>
          <w:numId w:val="11"/>
        </w:numPr>
        <w:tabs>
          <w:tab w:val="left" w:pos="851"/>
        </w:tabs>
        <w:jc w:val="both"/>
        <w:rPr>
          <w:sz w:val="28"/>
          <w:szCs w:val="28"/>
        </w:rPr>
      </w:pPr>
      <w:r w:rsidRPr="000C40D4">
        <w:rPr>
          <w:sz w:val="28"/>
          <w:szCs w:val="28"/>
        </w:rPr>
        <w:t>расписание занятий (п.2.8 ОТС 2015-2017 годы);</w:t>
      </w:r>
    </w:p>
    <w:p w:rsidR="00655835" w:rsidRPr="000C40D4" w:rsidRDefault="00655835" w:rsidP="00655835">
      <w:pPr>
        <w:numPr>
          <w:ilvl w:val="0"/>
          <w:numId w:val="11"/>
        </w:numPr>
        <w:tabs>
          <w:tab w:val="left" w:pos="851"/>
        </w:tabs>
        <w:jc w:val="both"/>
        <w:rPr>
          <w:sz w:val="28"/>
          <w:szCs w:val="28"/>
        </w:rPr>
      </w:pPr>
      <w:r w:rsidRPr="000C40D4">
        <w:rPr>
          <w:iCs/>
          <w:sz w:val="28"/>
          <w:szCs w:val="28"/>
        </w:rPr>
        <w:t xml:space="preserve">план и график работ </w:t>
      </w:r>
      <w:r w:rsidRPr="000C40D4">
        <w:rPr>
          <w:sz w:val="28"/>
          <w:szCs w:val="28"/>
        </w:rPr>
        <w:t>учреждения</w:t>
      </w:r>
      <w:r w:rsidRPr="000C40D4">
        <w:rPr>
          <w:iCs/>
          <w:sz w:val="28"/>
          <w:szCs w:val="28"/>
        </w:rPr>
        <w:t xml:space="preserve">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w:t>
      </w:r>
      <w:r w:rsidRPr="000C40D4">
        <w:rPr>
          <w:sz w:val="28"/>
          <w:szCs w:val="28"/>
        </w:rPr>
        <w:t>Приказа Минобрнауки России от 11.05.2016 N536</w:t>
      </w:r>
      <w:r w:rsidRPr="000C40D4">
        <w:rPr>
          <w:iCs/>
          <w:sz w:val="28"/>
          <w:szCs w:val="28"/>
        </w:rPr>
        <w:t>);</w:t>
      </w:r>
    </w:p>
    <w:p w:rsidR="00655835" w:rsidRPr="000C40D4" w:rsidRDefault="00655835" w:rsidP="00655835">
      <w:pPr>
        <w:numPr>
          <w:ilvl w:val="0"/>
          <w:numId w:val="11"/>
        </w:numPr>
        <w:tabs>
          <w:tab w:val="left" w:pos="851"/>
        </w:tabs>
        <w:jc w:val="both"/>
        <w:rPr>
          <w:sz w:val="28"/>
          <w:szCs w:val="28"/>
        </w:rPr>
      </w:pPr>
      <w:r w:rsidRPr="000C40D4">
        <w:rPr>
          <w:sz w:val="28"/>
          <w:szCs w:val="28"/>
        </w:rPr>
        <w:t>режим рабочего времени работников в случае простоя (п.4.1.11 ОТС 2015-2017 годы);</w:t>
      </w:r>
    </w:p>
    <w:p w:rsidR="00655835" w:rsidRPr="000C40D4" w:rsidRDefault="00655835" w:rsidP="00655835">
      <w:pPr>
        <w:numPr>
          <w:ilvl w:val="0"/>
          <w:numId w:val="11"/>
        </w:numPr>
        <w:tabs>
          <w:tab w:val="left" w:pos="851"/>
        </w:tabs>
        <w:jc w:val="both"/>
        <w:rPr>
          <w:sz w:val="28"/>
          <w:szCs w:val="28"/>
        </w:rPr>
      </w:pPr>
      <w:r w:rsidRPr="000C40D4">
        <w:rPr>
          <w:sz w:val="28"/>
          <w:szCs w:val="28"/>
        </w:rPr>
        <w:t>введение суммированного рабочего времени (п.4.2 ОТС 2015-2017 годы);</w:t>
      </w:r>
    </w:p>
    <w:p w:rsidR="00655835" w:rsidRPr="000C40D4" w:rsidRDefault="00655835" w:rsidP="00655835">
      <w:pPr>
        <w:numPr>
          <w:ilvl w:val="0"/>
          <w:numId w:val="11"/>
        </w:numPr>
        <w:tabs>
          <w:tab w:val="left" w:pos="851"/>
        </w:tabs>
        <w:jc w:val="both"/>
        <w:rPr>
          <w:sz w:val="28"/>
          <w:szCs w:val="28"/>
        </w:rPr>
      </w:pPr>
      <w:r w:rsidRPr="000C40D4">
        <w:rPr>
          <w:sz w:val="28"/>
          <w:szCs w:val="28"/>
        </w:rPr>
        <w:t>оплата труда педагогическому работнику в случае истечения срока действия его квалификационной категории (п.7.5 ОТС 2015-2017 годы);</w:t>
      </w:r>
    </w:p>
    <w:p w:rsidR="00655835" w:rsidRPr="000C40D4" w:rsidRDefault="00655835" w:rsidP="00655835">
      <w:pPr>
        <w:numPr>
          <w:ilvl w:val="0"/>
          <w:numId w:val="11"/>
        </w:numPr>
        <w:tabs>
          <w:tab w:val="left" w:pos="851"/>
        </w:tabs>
        <w:jc w:val="both"/>
        <w:rPr>
          <w:sz w:val="28"/>
          <w:szCs w:val="28"/>
        </w:rPr>
      </w:pPr>
      <w:r w:rsidRPr="000C40D4">
        <w:rPr>
          <w:sz w:val="28"/>
          <w:szCs w:val="28"/>
        </w:rPr>
        <w:lastRenderedPageBreak/>
        <w:t>представление на педагогического работника для аттестации с целью подтверждения соответствия занимаемой должности (п.7.6.3 ОТС 2015-2017 годы);</w:t>
      </w:r>
    </w:p>
    <w:p w:rsidR="00655835" w:rsidRPr="000C40D4" w:rsidRDefault="00655835" w:rsidP="00655835">
      <w:pPr>
        <w:numPr>
          <w:ilvl w:val="0"/>
          <w:numId w:val="11"/>
        </w:numPr>
        <w:tabs>
          <w:tab w:val="left" w:pos="851"/>
        </w:tabs>
        <w:jc w:val="both"/>
        <w:rPr>
          <w:sz w:val="28"/>
          <w:szCs w:val="28"/>
        </w:rPr>
      </w:pPr>
      <w:r w:rsidRPr="000C40D4">
        <w:rPr>
          <w:sz w:val="28"/>
          <w:szCs w:val="28"/>
        </w:rPr>
        <w:t>сроки представления педагогических работников для прохождения ими аттестации с целью подтверждения соответствия занимаемой должности (п.7.6.4 ОТС 2015-2017 годы);</w:t>
      </w:r>
    </w:p>
    <w:p w:rsidR="00655835" w:rsidRPr="000C40D4" w:rsidRDefault="00655835" w:rsidP="00655835">
      <w:pPr>
        <w:numPr>
          <w:ilvl w:val="0"/>
          <w:numId w:val="11"/>
        </w:numPr>
        <w:tabs>
          <w:tab w:val="left" w:pos="851"/>
        </w:tabs>
        <w:jc w:val="both"/>
        <w:rPr>
          <w:sz w:val="28"/>
          <w:szCs w:val="28"/>
        </w:rPr>
      </w:pPr>
      <w:r w:rsidRPr="000C40D4">
        <w:rPr>
          <w:sz w:val="28"/>
          <w:szCs w:val="28"/>
        </w:rPr>
        <w:t>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655835" w:rsidRPr="000C40D4" w:rsidRDefault="00655835" w:rsidP="00655835">
      <w:pPr>
        <w:numPr>
          <w:ilvl w:val="0"/>
          <w:numId w:val="11"/>
        </w:numPr>
        <w:tabs>
          <w:tab w:val="left" w:pos="851"/>
        </w:tabs>
        <w:jc w:val="both"/>
        <w:rPr>
          <w:sz w:val="28"/>
          <w:szCs w:val="28"/>
        </w:rPr>
      </w:pPr>
      <w:r w:rsidRPr="000C40D4">
        <w:rPr>
          <w:sz w:val="28"/>
          <w:szCs w:val="28"/>
        </w:rPr>
        <w:t xml:space="preserve">режим рабочего времени работников в каникулярный период, организация и графики работ с указанием их характера и особенностей (п.4.6 Приказа Минобрнауки России от 11.05.2016 N536, п.2.8 коллективного договора); </w:t>
      </w:r>
    </w:p>
    <w:p w:rsidR="00655835" w:rsidRPr="000C40D4" w:rsidRDefault="00655835" w:rsidP="00655835">
      <w:pPr>
        <w:numPr>
          <w:ilvl w:val="0"/>
          <w:numId w:val="11"/>
        </w:numPr>
        <w:tabs>
          <w:tab w:val="left" w:pos="851"/>
        </w:tabs>
        <w:jc w:val="both"/>
        <w:rPr>
          <w:sz w:val="28"/>
          <w:szCs w:val="28"/>
        </w:rPr>
      </w:pPr>
      <w:r w:rsidRPr="000C40D4">
        <w:rPr>
          <w:sz w:val="28"/>
          <w:szCs w:val="28"/>
        </w:rPr>
        <w:t>нормы профессиональной этики педагогических работников</w:t>
      </w:r>
      <w:r w:rsidR="001A017F">
        <w:rPr>
          <w:sz w:val="28"/>
          <w:szCs w:val="28"/>
        </w:rPr>
        <w:t>.</w:t>
      </w:r>
    </w:p>
    <w:p w:rsidR="00655835" w:rsidRPr="000C40D4" w:rsidRDefault="00655835" w:rsidP="00655835">
      <w:pPr>
        <w:pStyle w:val="aa"/>
        <w:rPr>
          <w:szCs w:val="28"/>
        </w:rPr>
      </w:pPr>
      <w:r w:rsidRPr="000C40D4">
        <w:rPr>
          <w:szCs w:val="28"/>
        </w:rPr>
        <w:t>2.6. Профком обязуется:</w:t>
      </w:r>
    </w:p>
    <w:p w:rsidR="00655835" w:rsidRPr="000C40D4" w:rsidRDefault="00655835" w:rsidP="006A6570">
      <w:pPr>
        <w:pStyle w:val="aa"/>
        <w:numPr>
          <w:ilvl w:val="1"/>
          <w:numId w:val="11"/>
        </w:numPr>
        <w:tabs>
          <w:tab w:val="clear" w:pos="1734"/>
          <w:tab w:val="num" w:pos="284"/>
        </w:tabs>
        <w:ind w:left="567" w:hanging="425"/>
      </w:pPr>
      <w:r w:rsidRPr="000C40D4">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партнерства.</w:t>
      </w:r>
    </w:p>
    <w:p w:rsidR="00655835" w:rsidRPr="000C40D4" w:rsidRDefault="00655835" w:rsidP="006A6570">
      <w:pPr>
        <w:pStyle w:val="aa"/>
        <w:numPr>
          <w:ilvl w:val="1"/>
          <w:numId w:val="11"/>
        </w:numPr>
        <w:tabs>
          <w:tab w:val="clear" w:pos="1734"/>
          <w:tab w:val="num" w:pos="284"/>
        </w:tabs>
        <w:ind w:left="567" w:hanging="425"/>
      </w:pPr>
      <w:r w:rsidRPr="000C40D4">
        <w:t xml:space="preserve">Разъяснять работникам положения коллективного договора. </w:t>
      </w:r>
    </w:p>
    <w:p w:rsidR="00655835" w:rsidRPr="000C40D4" w:rsidRDefault="00655835" w:rsidP="006A6570">
      <w:pPr>
        <w:pStyle w:val="aa"/>
        <w:numPr>
          <w:ilvl w:val="1"/>
          <w:numId w:val="11"/>
        </w:numPr>
        <w:tabs>
          <w:tab w:val="clear" w:pos="1734"/>
          <w:tab w:val="num" w:pos="284"/>
        </w:tabs>
        <w:ind w:left="567" w:hanging="425"/>
      </w:pPr>
      <w:r w:rsidRPr="000C40D4">
        <w:t>Представлять, выражать и защищать социальные, трудовые, профессиональные права и интересы работников – членов Профсоюза в муниципальных и других органах, в комиссии по трудовым спорам и суде.</w:t>
      </w:r>
    </w:p>
    <w:p w:rsidR="00655835" w:rsidRPr="000C40D4" w:rsidRDefault="00655835" w:rsidP="006A6570">
      <w:pPr>
        <w:pStyle w:val="aa"/>
        <w:numPr>
          <w:ilvl w:val="1"/>
          <w:numId w:val="11"/>
        </w:numPr>
        <w:tabs>
          <w:tab w:val="clear" w:pos="1734"/>
          <w:tab w:val="num" w:pos="284"/>
        </w:tabs>
        <w:ind w:left="567" w:hanging="425"/>
      </w:pPr>
      <w:r w:rsidRPr="000C40D4">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655835" w:rsidRPr="000C40D4" w:rsidRDefault="00655835" w:rsidP="006A6570">
      <w:pPr>
        <w:pStyle w:val="aa"/>
        <w:numPr>
          <w:ilvl w:val="1"/>
          <w:numId w:val="11"/>
        </w:numPr>
        <w:tabs>
          <w:tab w:val="clear" w:pos="1734"/>
          <w:tab w:val="num" w:pos="284"/>
        </w:tabs>
        <w:ind w:left="567" w:hanging="425"/>
      </w:pPr>
      <w:r w:rsidRPr="000C40D4">
        <w:rPr>
          <w:szCs w:val="28"/>
        </w:rPr>
        <w:t>Осуществлять контроль за:</w:t>
      </w:r>
    </w:p>
    <w:p w:rsidR="00655835" w:rsidRPr="000C40D4" w:rsidRDefault="00655835" w:rsidP="006A6570">
      <w:pPr>
        <w:pStyle w:val="aa"/>
        <w:numPr>
          <w:ilvl w:val="0"/>
          <w:numId w:val="43"/>
        </w:numPr>
        <w:tabs>
          <w:tab w:val="num" w:pos="284"/>
        </w:tabs>
        <w:ind w:left="567"/>
        <w:rPr>
          <w:szCs w:val="28"/>
        </w:rPr>
      </w:pPr>
      <w:r w:rsidRPr="000C40D4">
        <w:rPr>
          <w:szCs w:val="28"/>
        </w:rPr>
        <w:t>выполнением работодателем норм действующего трудового права, локальных нормативных актов, условий коллективного договора;</w:t>
      </w:r>
    </w:p>
    <w:p w:rsidR="00655835" w:rsidRPr="000C40D4" w:rsidRDefault="00655835" w:rsidP="006A6570">
      <w:pPr>
        <w:pStyle w:val="aa"/>
        <w:numPr>
          <w:ilvl w:val="0"/>
          <w:numId w:val="43"/>
        </w:numPr>
        <w:tabs>
          <w:tab w:val="num" w:pos="284"/>
        </w:tabs>
        <w:ind w:left="567"/>
        <w:rPr>
          <w:szCs w:val="28"/>
        </w:rPr>
      </w:pPr>
      <w:r w:rsidRPr="000C40D4">
        <w:rPr>
          <w:szCs w:val="28"/>
        </w:rPr>
        <w:t>состоянием охраны труда в учреждении;</w:t>
      </w:r>
    </w:p>
    <w:p w:rsidR="00655835" w:rsidRPr="000C40D4" w:rsidRDefault="00655835" w:rsidP="006A6570">
      <w:pPr>
        <w:pStyle w:val="35"/>
        <w:numPr>
          <w:ilvl w:val="0"/>
          <w:numId w:val="43"/>
        </w:numPr>
        <w:tabs>
          <w:tab w:val="num" w:pos="284"/>
        </w:tabs>
        <w:spacing w:after="0"/>
        <w:ind w:left="567"/>
        <w:jc w:val="both"/>
        <w:rPr>
          <w:sz w:val="28"/>
          <w:szCs w:val="28"/>
        </w:rPr>
      </w:pPr>
      <w:r w:rsidRPr="000C40D4">
        <w:rPr>
          <w:sz w:val="28"/>
          <w:szCs w:val="28"/>
        </w:rPr>
        <w:t>правильностью и своевременностью предоставления работникам отпусков и их оплаты;</w:t>
      </w:r>
    </w:p>
    <w:p w:rsidR="00655835" w:rsidRPr="000C40D4" w:rsidRDefault="00655835" w:rsidP="006A6570">
      <w:pPr>
        <w:pStyle w:val="35"/>
        <w:numPr>
          <w:ilvl w:val="0"/>
          <w:numId w:val="43"/>
        </w:numPr>
        <w:tabs>
          <w:tab w:val="num" w:pos="284"/>
        </w:tabs>
        <w:spacing w:after="0"/>
        <w:ind w:left="567"/>
        <w:jc w:val="both"/>
        <w:rPr>
          <w:sz w:val="28"/>
          <w:szCs w:val="28"/>
        </w:rPr>
      </w:pPr>
      <w:r w:rsidRPr="000C40D4">
        <w:rPr>
          <w:sz w:val="28"/>
          <w:szCs w:val="28"/>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55835" w:rsidRPr="000C40D4" w:rsidRDefault="00655835" w:rsidP="006A6570">
      <w:pPr>
        <w:pStyle w:val="35"/>
        <w:numPr>
          <w:ilvl w:val="0"/>
          <w:numId w:val="43"/>
        </w:numPr>
        <w:tabs>
          <w:tab w:val="num" w:pos="284"/>
        </w:tabs>
        <w:spacing w:after="0"/>
        <w:ind w:left="567"/>
        <w:jc w:val="both"/>
        <w:rPr>
          <w:sz w:val="28"/>
          <w:szCs w:val="28"/>
        </w:rPr>
      </w:pPr>
      <w:r w:rsidRPr="000C40D4">
        <w:rPr>
          <w:sz w:val="28"/>
          <w:szCs w:val="28"/>
        </w:rPr>
        <w:t>соблюдением порядка аттестации педагогических работников, проводимой в целях подтверждения соответствия занимаемой должности;</w:t>
      </w:r>
    </w:p>
    <w:p w:rsidR="00AD7EEE" w:rsidRDefault="00655835" w:rsidP="006A6570">
      <w:pPr>
        <w:numPr>
          <w:ilvl w:val="0"/>
          <w:numId w:val="43"/>
        </w:numPr>
        <w:tabs>
          <w:tab w:val="num" w:pos="284"/>
        </w:tabs>
        <w:ind w:left="567"/>
        <w:jc w:val="both"/>
        <w:rPr>
          <w:sz w:val="28"/>
        </w:rPr>
      </w:pPr>
      <w:r w:rsidRPr="000C40D4">
        <w:rPr>
          <w:sz w:val="28"/>
        </w:rPr>
        <w:t>своевременным назначением и выплатой работникам пособий по обязательному социальному страхованию;</w:t>
      </w:r>
    </w:p>
    <w:p w:rsidR="008B08B2" w:rsidRPr="00AD7EEE" w:rsidRDefault="00655835" w:rsidP="006A6570">
      <w:pPr>
        <w:numPr>
          <w:ilvl w:val="0"/>
          <w:numId w:val="43"/>
        </w:numPr>
        <w:tabs>
          <w:tab w:val="num" w:pos="284"/>
        </w:tabs>
        <w:ind w:left="567"/>
        <w:jc w:val="both"/>
        <w:rPr>
          <w:sz w:val="28"/>
        </w:rPr>
      </w:pPr>
      <w:r w:rsidRPr="00AD7EEE">
        <w:rPr>
          <w:sz w:val="28"/>
        </w:rPr>
        <w:t>правильностью расходования фонда оплаты труда, в том числе фонда стимулирования, экономии фонда оплаты труда</w:t>
      </w:r>
      <w:r w:rsidR="008B08B2" w:rsidRPr="00AD7EEE">
        <w:rPr>
          <w:sz w:val="28"/>
        </w:rPr>
        <w:t>.</w:t>
      </w:r>
      <w:r w:rsidRPr="00AD7EEE">
        <w:rPr>
          <w:sz w:val="28"/>
        </w:rPr>
        <w:t xml:space="preserve"> </w:t>
      </w:r>
    </w:p>
    <w:p w:rsidR="00655835" w:rsidRPr="008B08B2" w:rsidRDefault="00655835" w:rsidP="006A6570">
      <w:pPr>
        <w:numPr>
          <w:ilvl w:val="1"/>
          <w:numId w:val="11"/>
        </w:numPr>
        <w:tabs>
          <w:tab w:val="clear" w:pos="1734"/>
          <w:tab w:val="num" w:pos="284"/>
        </w:tabs>
        <w:ind w:left="567" w:hanging="425"/>
        <w:jc w:val="both"/>
        <w:rPr>
          <w:sz w:val="28"/>
          <w:szCs w:val="28"/>
        </w:rPr>
      </w:pPr>
      <w:r w:rsidRPr="008B08B2">
        <w:rPr>
          <w:sz w:val="28"/>
          <w:szCs w:val="28"/>
        </w:rP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lastRenderedPageBreak/>
        <w:t>Принимать участие в аттестации работников на соответствие занимаемой должности, делегируя представителя в состав аттестационной комиссии учреждения.</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Осуществлять проверку правильности удержания и перечисления на счет первичной профсоюзной организации членских профсоюзных взносов.</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Информировать членов Профсоюза о своей работе, о деятельности выборных профсоюзных органов.</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Организовывать физкультурно-оздоровительную и культурно-массовую работу для членов профсоюза и других работников.</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Ходатайствовать о присвоении почетных званий, представлении к наградам работников – членов Профсоюза.</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Выступать инициатором начала переговоров по заключению коллективного договора на новый срок за три месяца до окончания срока его действия.</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Содействовать предотвращению в учреждении</w:t>
      </w:r>
      <w:r w:rsidRPr="000C40D4">
        <w:t xml:space="preserve"> </w:t>
      </w:r>
      <w:r w:rsidRPr="000C40D4">
        <w:rPr>
          <w:sz w:val="28"/>
          <w:szCs w:val="28"/>
        </w:rPr>
        <w:t>коллективных трудовых споров при выполнении обязательств, включенных в настоящий коллективный договор.</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 xml:space="preserve">Организовывать правовой всеобуч для работников. </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Направлять учредителю (собственнику) учреждения</w:t>
      </w:r>
      <w:r w:rsidRPr="000C40D4">
        <w:t xml:space="preserve"> </w:t>
      </w:r>
      <w:r w:rsidRPr="000C40D4">
        <w:rPr>
          <w:sz w:val="28"/>
          <w:szCs w:val="28"/>
        </w:rPr>
        <w:t>заявление о нарушении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Участвовать совместно с райкомом  Профсоюза в организации летнего оздоровления детей работников и обеспечения их новогодними подарками.</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655835" w:rsidRPr="000C40D4" w:rsidRDefault="00655835" w:rsidP="006A6570">
      <w:pPr>
        <w:numPr>
          <w:ilvl w:val="1"/>
          <w:numId w:val="11"/>
        </w:numPr>
        <w:tabs>
          <w:tab w:val="clear" w:pos="1734"/>
          <w:tab w:val="num" w:pos="284"/>
        </w:tabs>
        <w:ind w:left="567" w:hanging="425"/>
        <w:jc w:val="both"/>
        <w:rPr>
          <w:sz w:val="28"/>
          <w:szCs w:val="28"/>
        </w:rPr>
      </w:pPr>
      <w:r w:rsidRPr="000C40D4">
        <w:rPr>
          <w:sz w:val="28"/>
          <w:szCs w:val="28"/>
        </w:rPr>
        <w:t xml:space="preserve">Оказывать материальную помощь членам Профсоюза в соответствии с  Положением об оказании материальной </w:t>
      </w:r>
      <w:r w:rsidRPr="00F0063A">
        <w:rPr>
          <w:sz w:val="28"/>
          <w:szCs w:val="28"/>
        </w:rPr>
        <w:t>помощи</w:t>
      </w:r>
      <w:r>
        <w:rPr>
          <w:sz w:val="28"/>
          <w:szCs w:val="28"/>
        </w:rPr>
        <w:t xml:space="preserve"> </w:t>
      </w:r>
      <w:r w:rsidRPr="000C40D4">
        <w:rPr>
          <w:sz w:val="28"/>
          <w:szCs w:val="28"/>
        </w:rPr>
        <w:t>членам Профсоюза, в пределах утвержденной сметы доходов и расходов членских профсоюзных взносов первичной профсоюзной организации.</w:t>
      </w:r>
    </w:p>
    <w:p w:rsidR="00655835" w:rsidRPr="000C40D4" w:rsidRDefault="00655835" w:rsidP="00655835">
      <w:pPr>
        <w:pStyle w:val="aa"/>
        <w:rPr>
          <w:szCs w:val="28"/>
        </w:rPr>
      </w:pPr>
      <w:r w:rsidRPr="000C40D4">
        <w:t>2.7.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занятий</w:t>
      </w:r>
      <w:r>
        <w:t xml:space="preserve"> </w:t>
      </w:r>
      <w:r w:rsidRPr="000C40D4">
        <w:rPr>
          <w:szCs w:val="28"/>
        </w:rPr>
        <w:t xml:space="preserve">принимаются </w:t>
      </w:r>
      <w:r w:rsidR="00AC2BD0">
        <w:rPr>
          <w:szCs w:val="28"/>
        </w:rPr>
        <w:t>с учетом мнения</w:t>
      </w:r>
      <w:r w:rsidRPr="000C40D4">
        <w:rPr>
          <w:szCs w:val="28"/>
        </w:rPr>
        <w:t xml:space="preserve"> профкома. </w:t>
      </w:r>
    </w:p>
    <w:p w:rsidR="00655835" w:rsidRPr="000C40D4" w:rsidRDefault="00655835" w:rsidP="00655835">
      <w:pPr>
        <w:pStyle w:val="ConsPlusNormal"/>
        <w:ind w:firstLine="540"/>
        <w:jc w:val="both"/>
        <w:rPr>
          <w:rFonts w:ascii="Times New Roman" w:hAnsi="Times New Roman" w:cs="Times New Roman"/>
          <w:sz w:val="28"/>
          <w:szCs w:val="28"/>
        </w:rPr>
      </w:pPr>
      <w:r w:rsidRPr="000C40D4">
        <w:rPr>
          <w:rFonts w:ascii="Times New Roman" w:hAnsi="Times New Roman" w:cs="Times New Roman"/>
          <w:sz w:val="28"/>
          <w:szCs w:val="28"/>
        </w:rPr>
        <w:t>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655835" w:rsidRPr="000C40D4" w:rsidRDefault="00655835" w:rsidP="00655835">
      <w:pPr>
        <w:pStyle w:val="ConsPlusNormal"/>
        <w:ind w:firstLine="540"/>
        <w:jc w:val="both"/>
        <w:rPr>
          <w:rFonts w:ascii="Times New Roman" w:hAnsi="Times New Roman" w:cs="Times New Roman"/>
          <w:sz w:val="28"/>
          <w:szCs w:val="28"/>
        </w:rPr>
      </w:pPr>
      <w:r w:rsidRPr="000C40D4">
        <w:rPr>
          <w:rFonts w:ascii="Times New Roman" w:hAnsi="Times New Roman" w:cs="Times New Roman"/>
          <w:sz w:val="28"/>
          <w:szCs w:val="28"/>
        </w:rPr>
        <w:t xml:space="preserve">2.9. Стороны согласились с тем, что работодатель заключает коллективный </w:t>
      </w:r>
      <w:r w:rsidRPr="000C40D4">
        <w:rPr>
          <w:rFonts w:ascii="Times New Roman" w:hAnsi="Times New Roman" w:cs="Times New Roman"/>
          <w:sz w:val="28"/>
          <w:szCs w:val="28"/>
        </w:rPr>
        <w:lastRenderedPageBreak/>
        <w:t xml:space="preserve">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655835" w:rsidRPr="000C40D4" w:rsidRDefault="00655835" w:rsidP="00655835">
      <w:pPr>
        <w:pStyle w:val="ConsPlusNormal"/>
        <w:ind w:firstLine="540"/>
        <w:jc w:val="both"/>
        <w:rPr>
          <w:rFonts w:ascii="Times New Roman" w:hAnsi="Times New Roman" w:cs="Times New Roman"/>
        </w:rPr>
      </w:pPr>
      <w:r w:rsidRPr="000C40D4">
        <w:rPr>
          <w:rFonts w:ascii="Times New Roman" w:hAnsi="Times New Roman" w:cs="Times New Roman"/>
          <w:sz w:val="28"/>
          <w:szCs w:val="28"/>
        </w:rPr>
        <w:t xml:space="preserve">   </w:t>
      </w:r>
      <w:r w:rsidRPr="000C40D4">
        <w:rPr>
          <w:rFonts w:ascii="Times New Roman" w:hAnsi="Times New Roman" w:cs="Times New Roman"/>
        </w:rPr>
        <w:t xml:space="preserve">            </w:t>
      </w:r>
    </w:p>
    <w:p w:rsidR="00655835" w:rsidRPr="000C40D4" w:rsidRDefault="00655835" w:rsidP="00655835">
      <w:pPr>
        <w:pStyle w:val="ConsPlusNormal"/>
        <w:ind w:firstLine="540"/>
        <w:jc w:val="both"/>
        <w:rPr>
          <w:rFonts w:ascii="Times New Roman" w:hAnsi="Times New Roman" w:cs="Times New Roman"/>
        </w:rPr>
      </w:pPr>
    </w:p>
    <w:p w:rsidR="00655835" w:rsidRPr="000C40D4" w:rsidRDefault="00655835" w:rsidP="00655835">
      <w:pPr>
        <w:jc w:val="center"/>
        <w:rPr>
          <w:b/>
          <w:sz w:val="28"/>
          <w:szCs w:val="28"/>
        </w:rPr>
      </w:pPr>
      <w:r w:rsidRPr="000C40D4">
        <w:rPr>
          <w:b/>
          <w:sz w:val="28"/>
          <w:szCs w:val="28"/>
          <w:lang w:val="en-US"/>
        </w:rPr>
        <w:t>III</w:t>
      </w:r>
      <w:r w:rsidRPr="000C40D4">
        <w:rPr>
          <w:b/>
          <w:sz w:val="28"/>
          <w:szCs w:val="28"/>
        </w:rPr>
        <w:t>. ТРУДОВЫЕ ОТНОШЕНИЯ</w:t>
      </w:r>
    </w:p>
    <w:p w:rsidR="00655835" w:rsidRPr="000C40D4" w:rsidRDefault="00655835" w:rsidP="00655835">
      <w:pPr>
        <w:pStyle w:val="35"/>
        <w:jc w:val="center"/>
        <w:outlineLvl w:val="0"/>
      </w:pPr>
    </w:p>
    <w:p w:rsidR="00655835" w:rsidRPr="000C40D4" w:rsidRDefault="00655835" w:rsidP="00655835">
      <w:pPr>
        <w:pStyle w:val="aa"/>
        <w:ind w:firstLine="567"/>
        <w:rPr>
          <w:szCs w:val="28"/>
        </w:rPr>
      </w:pPr>
      <w:r w:rsidRPr="000C40D4">
        <w:rPr>
          <w:szCs w:val="28"/>
        </w:rPr>
        <w:t>3.1. Для работников учреждения</w:t>
      </w:r>
      <w:r w:rsidRPr="000C40D4">
        <w:t xml:space="preserve"> </w:t>
      </w:r>
      <w:r w:rsidRPr="000C40D4">
        <w:rPr>
          <w:szCs w:val="28"/>
        </w:rPr>
        <w:t xml:space="preserve">работодателем является данное образовательное учреждения. </w:t>
      </w:r>
    </w:p>
    <w:p w:rsidR="00655835" w:rsidRPr="000C40D4" w:rsidRDefault="00655835" w:rsidP="00655835">
      <w:pPr>
        <w:pStyle w:val="21"/>
        <w:ind w:firstLine="567"/>
        <w:rPr>
          <w:szCs w:val="28"/>
        </w:rPr>
      </w:pPr>
      <w:r w:rsidRPr="000C40D4">
        <w:rPr>
          <w:szCs w:val="28"/>
        </w:rPr>
        <w:t>3.2.  Трудовой договор с работником заключается на неопределенный срок в письменной форме.</w:t>
      </w:r>
    </w:p>
    <w:p w:rsidR="00655835" w:rsidRPr="000C40D4" w:rsidRDefault="00655835" w:rsidP="00655835">
      <w:pPr>
        <w:pStyle w:val="ac"/>
        <w:ind w:left="0" w:firstLine="567"/>
        <w:jc w:val="both"/>
        <w:rPr>
          <w:sz w:val="28"/>
          <w:szCs w:val="28"/>
        </w:rPr>
      </w:pPr>
      <w:r w:rsidRPr="000C40D4">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655835" w:rsidRPr="000C40D4" w:rsidRDefault="00655835" w:rsidP="00655835">
      <w:pPr>
        <w:pStyle w:val="ac"/>
        <w:ind w:left="0" w:firstLine="567"/>
        <w:jc w:val="both"/>
        <w:rPr>
          <w:sz w:val="28"/>
          <w:szCs w:val="28"/>
        </w:rPr>
      </w:pPr>
      <w:r w:rsidRPr="000C40D4">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655835" w:rsidRPr="000C40D4" w:rsidRDefault="00655835" w:rsidP="00655835">
      <w:pPr>
        <w:pStyle w:val="ConsPlusNormal"/>
        <w:ind w:firstLine="540"/>
        <w:jc w:val="both"/>
        <w:outlineLvl w:val="0"/>
        <w:rPr>
          <w:rFonts w:ascii="Times New Roman" w:hAnsi="Times New Roman" w:cs="Times New Roman"/>
        </w:rPr>
      </w:pPr>
      <w:r w:rsidRPr="000C40D4">
        <w:rPr>
          <w:rFonts w:ascii="Times New Roman" w:hAnsi="Times New Roman" w:cs="Times New Roman"/>
          <w:sz w:val="28"/>
          <w:szCs w:val="28"/>
        </w:rPr>
        <w:t>3.3. Условия трудового договора, ухудшающие положение работников по сравнению с</w:t>
      </w:r>
      <w:r w:rsidR="00B272E7">
        <w:rPr>
          <w:rFonts w:ascii="Times New Roman" w:hAnsi="Times New Roman" w:cs="Times New Roman"/>
          <w:sz w:val="28"/>
          <w:szCs w:val="28"/>
        </w:rPr>
        <w:t xml:space="preserve">о статьями </w:t>
      </w:r>
      <w:r w:rsidRPr="000C40D4">
        <w:rPr>
          <w:rFonts w:ascii="Times New Roman" w:hAnsi="Times New Roman" w:cs="Times New Roman"/>
          <w:sz w:val="28"/>
          <w:szCs w:val="28"/>
        </w:rPr>
        <w:t xml:space="preserve"> </w:t>
      </w:r>
      <w:r w:rsidR="00E323F0">
        <w:rPr>
          <w:rFonts w:ascii="Times New Roman" w:hAnsi="Times New Roman" w:cs="Times New Roman"/>
          <w:sz w:val="28"/>
          <w:szCs w:val="28"/>
        </w:rPr>
        <w:t>т</w:t>
      </w:r>
      <w:r w:rsidRPr="000C40D4">
        <w:rPr>
          <w:rFonts w:ascii="Times New Roman" w:hAnsi="Times New Roman" w:cs="Times New Roman"/>
          <w:sz w:val="28"/>
          <w:szCs w:val="28"/>
        </w:rPr>
        <w:t>рудового законодательства и иных нормативных правовых актов, содержащих нормы трудового права, условиями заключенных соглашений, настоящим коллективным договором, являются недействительными и не применяются</w:t>
      </w:r>
      <w:r w:rsidRPr="000C40D4">
        <w:rPr>
          <w:rFonts w:ascii="Times New Roman" w:hAnsi="Times New Roman" w:cs="Times New Roman"/>
        </w:rPr>
        <w:t xml:space="preserve">. </w:t>
      </w:r>
    </w:p>
    <w:p w:rsidR="00655835" w:rsidRPr="000C40D4" w:rsidRDefault="00655835" w:rsidP="00655835">
      <w:pPr>
        <w:pStyle w:val="ConsPlusNormal"/>
        <w:ind w:firstLine="567"/>
        <w:jc w:val="both"/>
        <w:rPr>
          <w:rFonts w:ascii="Times New Roman" w:hAnsi="Times New Roman" w:cs="Times New Roman"/>
          <w:sz w:val="28"/>
          <w:szCs w:val="28"/>
        </w:rPr>
      </w:pPr>
      <w:r w:rsidRPr="000C40D4">
        <w:rPr>
          <w:rFonts w:ascii="Times New Roman" w:hAnsi="Times New Roman" w:cs="Times New Roman"/>
          <w:sz w:val="28"/>
          <w:szCs w:val="28"/>
        </w:rPr>
        <w:t>3.4.</w:t>
      </w:r>
      <w:r w:rsidRPr="000C40D4">
        <w:rPr>
          <w:rFonts w:ascii="Times New Roman" w:hAnsi="Times New Roman" w:cs="Times New Roman"/>
          <w:b/>
          <w:sz w:val="28"/>
          <w:szCs w:val="28"/>
        </w:rPr>
        <w:t xml:space="preserve"> </w:t>
      </w:r>
      <w:r w:rsidRPr="000C40D4">
        <w:rPr>
          <w:rFonts w:ascii="Times New Roman" w:hAnsi="Times New Roman" w:cs="Times New Roman"/>
          <w:sz w:val="28"/>
          <w:szCs w:val="28"/>
        </w:rPr>
        <w:t>Стороны подтверждают:</w:t>
      </w:r>
    </w:p>
    <w:p w:rsidR="00655835" w:rsidRPr="000C40D4" w:rsidRDefault="00655835" w:rsidP="007E236E">
      <w:pPr>
        <w:numPr>
          <w:ilvl w:val="0"/>
          <w:numId w:val="17"/>
        </w:numPr>
        <w:tabs>
          <w:tab w:val="clear" w:pos="1440"/>
          <w:tab w:val="left" w:pos="567"/>
        </w:tabs>
        <w:autoSpaceDE w:val="0"/>
        <w:autoSpaceDN w:val="0"/>
        <w:adjustRightInd w:val="0"/>
        <w:ind w:left="709"/>
        <w:jc w:val="both"/>
        <w:rPr>
          <w:sz w:val="28"/>
          <w:szCs w:val="28"/>
        </w:rPr>
      </w:pPr>
      <w:r w:rsidRPr="000C40D4">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r w:rsidRPr="000C40D4">
        <w:rPr>
          <w:sz w:val="28"/>
          <w:szCs w:val="28"/>
        </w:rPr>
        <w:tab/>
      </w:r>
    </w:p>
    <w:p w:rsidR="00655835" w:rsidRPr="000C40D4" w:rsidRDefault="00655835" w:rsidP="007E236E">
      <w:pPr>
        <w:numPr>
          <w:ilvl w:val="0"/>
          <w:numId w:val="17"/>
        </w:numPr>
        <w:tabs>
          <w:tab w:val="clear" w:pos="1440"/>
          <w:tab w:val="left" w:pos="567"/>
        </w:tabs>
        <w:autoSpaceDE w:val="0"/>
        <w:autoSpaceDN w:val="0"/>
        <w:adjustRightInd w:val="0"/>
        <w:ind w:left="709"/>
        <w:jc w:val="both"/>
        <w:rPr>
          <w:sz w:val="28"/>
          <w:szCs w:val="28"/>
        </w:rPr>
      </w:pPr>
      <w:r w:rsidRPr="000C40D4">
        <w:rPr>
          <w:sz w:val="28"/>
          <w:szCs w:val="28"/>
        </w:rPr>
        <w:t xml:space="preserve">В случае обращения физического лица, работающего в учреждении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655835" w:rsidRPr="000C40D4" w:rsidRDefault="00655835" w:rsidP="007E236E">
      <w:pPr>
        <w:numPr>
          <w:ilvl w:val="0"/>
          <w:numId w:val="17"/>
        </w:numPr>
        <w:tabs>
          <w:tab w:val="clear" w:pos="1440"/>
          <w:tab w:val="left" w:pos="567"/>
        </w:tabs>
        <w:autoSpaceDE w:val="0"/>
        <w:autoSpaceDN w:val="0"/>
        <w:adjustRightInd w:val="0"/>
        <w:ind w:left="709"/>
        <w:jc w:val="both"/>
        <w:rPr>
          <w:sz w:val="28"/>
          <w:szCs w:val="28"/>
        </w:rPr>
      </w:pPr>
      <w:r w:rsidRPr="000C40D4">
        <w:rPr>
          <w:sz w:val="28"/>
          <w:szCs w:val="28"/>
        </w:rPr>
        <w:t>Работодатель обязан при приеме на работу, до подписания трудового договора с работником, ознакомить его под роспись с уставом учреждения, правилами внутреннего трудового распорядка и иными локальными нормативными актами, связанными с трудовой деятельностью работника</w:t>
      </w:r>
      <w:r w:rsidR="008978CC">
        <w:rPr>
          <w:sz w:val="28"/>
          <w:szCs w:val="28"/>
        </w:rPr>
        <w:t>,</w:t>
      </w:r>
      <w:r w:rsidRPr="000C40D4">
        <w:rPr>
          <w:sz w:val="28"/>
          <w:szCs w:val="28"/>
        </w:rPr>
        <w:t xml:space="preserve"> настоящим коллективным договором.</w:t>
      </w:r>
    </w:p>
    <w:p w:rsidR="00655835" w:rsidRPr="000C40D4" w:rsidRDefault="00655835" w:rsidP="007E236E">
      <w:pPr>
        <w:numPr>
          <w:ilvl w:val="0"/>
          <w:numId w:val="17"/>
        </w:numPr>
        <w:tabs>
          <w:tab w:val="clear" w:pos="1440"/>
          <w:tab w:val="left" w:pos="567"/>
        </w:tabs>
        <w:autoSpaceDE w:val="0"/>
        <w:autoSpaceDN w:val="0"/>
        <w:adjustRightInd w:val="0"/>
        <w:ind w:left="709"/>
        <w:jc w:val="both"/>
        <w:rPr>
          <w:sz w:val="28"/>
          <w:szCs w:val="28"/>
        </w:rPr>
      </w:pPr>
      <w:r w:rsidRPr="000C40D4">
        <w:rPr>
          <w:sz w:val="28"/>
          <w:szCs w:val="28"/>
        </w:rPr>
        <w:t xml:space="preserve">При приеме на работу, кроме оснований, предусмотренных </w:t>
      </w:r>
      <w:hyperlink r:id="rId11" w:tooltip="&quot;Трудовой кодекс Российской Федерации&quot; от 30.12.2001 N 197-ФЗ (ред. от 28.06.2014){КонсультантПлюс}" w:history="1">
        <w:r w:rsidRPr="000C40D4">
          <w:rPr>
            <w:sz w:val="28"/>
            <w:szCs w:val="28"/>
          </w:rPr>
          <w:t>ст.70</w:t>
        </w:r>
      </w:hyperlink>
      <w:r w:rsidRPr="000C40D4">
        <w:rPr>
          <w:sz w:val="28"/>
          <w:szCs w:val="28"/>
        </w:rPr>
        <w:t xml:space="preserve"> ТК РФ, испытание не устанавливается:</w:t>
      </w:r>
    </w:p>
    <w:p w:rsidR="00655835" w:rsidRPr="000C40D4" w:rsidRDefault="00655835" w:rsidP="007E236E">
      <w:pPr>
        <w:pStyle w:val="ConsPlusNormal"/>
        <w:numPr>
          <w:ilvl w:val="1"/>
          <w:numId w:val="17"/>
        </w:numPr>
        <w:tabs>
          <w:tab w:val="left" w:pos="567"/>
        </w:tabs>
        <w:ind w:left="709"/>
        <w:jc w:val="both"/>
        <w:rPr>
          <w:rFonts w:ascii="Times New Roman" w:hAnsi="Times New Roman" w:cs="Times New Roman"/>
          <w:sz w:val="28"/>
          <w:szCs w:val="28"/>
        </w:rPr>
      </w:pPr>
      <w:r w:rsidRPr="000C40D4">
        <w:rPr>
          <w:rFonts w:ascii="Times New Roman" w:hAnsi="Times New Roman" w:cs="Times New Roman"/>
          <w:sz w:val="28"/>
          <w:szCs w:val="28"/>
        </w:rPr>
        <w:t>педагогическим работникам, имеющим действующую квалификационную категорию;</w:t>
      </w:r>
    </w:p>
    <w:p w:rsidR="00655835" w:rsidRPr="000C40D4" w:rsidRDefault="00655835" w:rsidP="007E236E">
      <w:pPr>
        <w:numPr>
          <w:ilvl w:val="0"/>
          <w:numId w:val="17"/>
        </w:numPr>
        <w:tabs>
          <w:tab w:val="clear" w:pos="1440"/>
          <w:tab w:val="left" w:pos="567"/>
        </w:tabs>
        <w:ind w:left="709" w:right="27"/>
        <w:jc w:val="both"/>
        <w:rPr>
          <w:sz w:val="28"/>
          <w:szCs w:val="28"/>
        </w:rPr>
      </w:pPr>
      <w:r w:rsidRPr="000C40D4">
        <w:rPr>
          <w:sz w:val="28"/>
          <w:szCs w:val="28"/>
          <w:shd w:val="clear" w:color="auto" w:fill="FFFFFF"/>
        </w:rPr>
        <w:t xml:space="preserve">Руководитель по рекомендации аттестационной комиссии </w:t>
      </w:r>
      <w:r w:rsidRPr="000C40D4">
        <w:rPr>
          <w:sz w:val="28"/>
          <w:szCs w:val="28"/>
        </w:rPr>
        <w:t>учреждения</w:t>
      </w:r>
      <w:r w:rsidRPr="000C40D4">
        <w:rPr>
          <w:sz w:val="28"/>
          <w:szCs w:val="28"/>
          <w:shd w:val="clear" w:color="auto" w:fill="FFFFFF"/>
        </w:rPr>
        <w:t xml:space="preserve"> </w:t>
      </w:r>
      <w:r w:rsidRPr="000C40D4">
        <w:rPr>
          <w:sz w:val="28"/>
          <w:szCs w:val="28"/>
        </w:rPr>
        <w:t xml:space="preserve">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655835" w:rsidRPr="000C40D4" w:rsidRDefault="00655835" w:rsidP="007E236E">
      <w:pPr>
        <w:numPr>
          <w:ilvl w:val="0"/>
          <w:numId w:val="17"/>
        </w:numPr>
        <w:tabs>
          <w:tab w:val="clear" w:pos="1440"/>
          <w:tab w:val="left" w:pos="567"/>
        </w:tabs>
        <w:ind w:left="709" w:right="27"/>
        <w:jc w:val="both"/>
        <w:rPr>
          <w:i/>
          <w:sz w:val="28"/>
          <w:szCs w:val="28"/>
        </w:rPr>
      </w:pPr>
      <w:r w:rsidRPr="000C40D4">
        <w:rPr>
          <w:sz w:val="28"/>
          <w:szCs w:val="28"/>
        </w:rPr>
        <w:lastRenderedPageBreak/>
        <w:t>Не допускается увольнение педагогического работника по результатам аттестации на соответствие занимаемой должности, если он не проходил дополнительное профессиональное образование в течение трех лет, предшествующих аттестации.</w:t>
      </w:r>
    </w:p>
    <w:p w:rsidR="00655835" w:rsidRPr="000C40D4" w:rsidRDefault="00655835" w:rsidP="007E236E">
      <w:pPr>
        <w:numPr>
          <w:ilvl w:val="0"/>
          <w:numId w:val="17"/>
        </w:numPr>
        <w:tabs>
          <w:tab w:val="clear" w:pos="1440"/>
          <w:tab w:val="left" w:pos="567"/>
        </w:tabs>
        <w:ind w:left="709" w:right="27"/>
        <w:jc w:val="both"/>
        <w:rPr>
          <w:i/>
          <w:sz w:val="28"/>
          <w:szCs w:val="28"/>
        </w:rPr>
      </w:pPr>
      <w:r w:rsidRPr="000C40D4">
        <w:rPr>
          <w:sz w:val="28"/>
          <w:szCs w:val="28"/>
        </w:rPr>
        <w:t xml:space="preserve">Обязательными для включения в трудовой договор педагогических работников наряду с условиями, содержащимися в </w:t>
      </w:r>
      <w:hyperlink r:id="rId12" w:tooltip="&quot;Трудовой кодекс Российской Федерации&quot; от 30.12.2001 N 197-ФЗ (ред. от 28.06.2014){КонсультантПлюс}" w:history="1">
        <w:r w:rsidRPr="000C40D4">
          <w:rPr>
            <w:sz w:val="28"/>
            <w:szCs w:val="28"/>
          </w:rPr>
          <w:t>ст.57</w:t>
        </w:r>
      </w:hyperlink>
      <w:r w:rsidRPr="000C40D4">
        <w:rPr>
          <w:sz w:val="28"/>
          <w:szCs w:val="28"/>
        </w:rPr>
        <w:t xml:space="preserve">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655835" w:rsidRPr="000C40D4" w:rsidRDefault="00655835" w:rsidP="007E236E">
      <w:pPr>
        <w:numPr>
          <w:ilvl w:val="0"/>
          <w:numId w:val="17"/>
        </w:numPr>
        <w:tabs>
          <w:tab w:val="clear" w:pos="1440"/>
          <w:tab w:val="left" w:pos="567"/>
        </w:tabs>
        <w:ind w:left="709" w:right="27"/>
        <w:jc w:val="both"/>
        <w:rPr>
          <w:i/>
          <w:sz w:val="28"/>
          <w:szCs w:val="28"/>
        </w:rPr>
      </w:pPr>
      <w:r w:rsidRPr="000C40D4">
        <w:rPr>
          <w:sz w:val="28"/>
          <w:szCs w:val="28"/>
        </w:rPr>
        <w:t xml:space="preserve">Условия выполнения и объем учебной нагрузки заместителю руководителя, руководителю филиала, структурного подразделения определяет руководитель. Объем учебной </w:t>
      </w:r>
      <w:r w:rsidR="007708D8">
        <w:rPr>
          <w:sz w:val="28"/>
          <w:szCs w:val="28"/>
        </w:rPr>
        <w:t xml:space="preserve">нагрузки </w:t>
      </w:r>
      <w:r w:rsidRPr="000C40D4">
        <w:rPr>
          <w:sz w:val="28"/>
          <w:szCs w:val="28"/>
        </w:rPr>
        <w:t xml:space="preserve">является обязательным условием трудового договора или дополнительного соглашения к нему. </w:t>
      </w:r>
    </w:p>
    <w:p w:rsidR="00655835" w:rsidRPr="000C40D4" w:rsidRDefault="00655835" w:rsidP="007E236E">
      <w:pPr>
        <w:pStyle w:val="ConsPlusNormal"/>
        <w:numPr>
          <w:ilvl w:val="0"/>
          <w:numId w:val="17"/>
        </w:numPr>
        <w:tabs>
          <w:tab w:val="clear" w:pos="1440"/>
          <w:tab w:val="left" w:pos="567"/>
        </w:tabs>
        <w:ind w:left="709"/>
        <w:jc w:val="both"/>
        <w:rPr>
          <w:rFonts w:ascii="Times New Roman" w:hAnsi="Times New Roman" w:cs="Times New Roman"/>
          <w:sz w:val="28"/>
          <w:szCs w:val="28"/>
        </w:rPr>
      </w:pPr>
      <w:r w:rsidRPr="000C40D4">
        <w:rPr>
          <w:rFonts w:ascii="Times New Roman" w:hAnsi="Times New Roman" w:cs="Times New Roman"/>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p>
    <w:p w:rsidR="00655835" w:rsidRPr="000C40D4" w:rsidRDefault="00655835" w:rsidP="007E236E">
      <w:pPr>
        <w:pStyle w:val="ConsPlusNormal"/>
        <w:numPr>
          <w:ilvl w:val="0"/>
          <w:numId w:val="17"/>
        </w:numPr>
        <w:tabs>
          <w:tab w:val="clear" w:pos="1440"/>
          <w:tab w:val="left" w:pos="567"/>
        </w:tabs>
        <w:ind w:left="709"/>
        <w:jc w:val="both"/>
        <w:rPr>
          <w:rFonts w:ascii="Times New Roman" w:hAnsi="Times New Roman" w:cs="Times New Roman"/>
          <w:sz w:val="28"/>
          <w:szCs w:val="28"/>
        </w:rPr>
      </w:pPr>
      <w:r w:rsidRPr="000C40D4">
        <w:rPr>
          <w:rFonts w:ascii="Times New Roman" w:hAnsi="Times New Roman" w:cs="Times New Roman"/>
          <w:sz w:val="28"/>
          <w:szCs w:val="28"/>
        </w:rPr>
        <w:t>Работа, не обусловленная трудовым договором 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655835" w:rsidRPr="000C40D4" w:rsidRDefault="00655835" w:rsidP="007E236E">
      <w:pPr>
        <w:pStyle w:val="ConsPlusNormal"/>
        <w:numPr>
          <w:ilvl w:val="0"/>
          <w:numId w:val="17"/>
        </w:numPr>
        <w:tabs>
          <w:tab w:val="clear" w:pos="1440"/>
          <w:tab w:val="num" w:pos="567"/>
        </w:tabs>
        <w:ind w:left="709"/>
        <w:jc w:val="both"/>
        <w:rPr>
          <w:rFonts w:ascii="Times New Roman" w:hAnsi="Times New Roman" w:cs="Times New Roman"/>
          <w:sz w:val="28"/>
          <w:szCs w:val="28"/>
        </w:rPr>
      </w:pPr>
      <w:r w:rsidRPr="000C40D4">
        <w:rPr>
          <w:rFonts w:ascii="Times New Roman" w:hAnsi="Times New Roman" w:cs="Times New Roman"/>
          <w:sz w:val="28"/>
          <w:szCs w:val="28"/>
        </w:rPr>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655835" w:rsidRPr="000C40D4" w:rsidRDefault="00655835" w:rsidP="007E236E">
      <w:pPr>
        <w:pStyle w:val="ConsPlusNormal"/>
        <w:numPr>
          <w:ilvl w:val="0"/>
          <w:numId w:val="19"/>
        </w:numPr>
        <w:tabs>
          <w:tab w:val="clear" w:pos="2160"/>
          <w:tab w:val="num" w:pos="851"/>
        </w:tabs>
        <w:ind w:left="1276"/>
        <w:jc w:val="both"/>
        <w:rPr>
          <w:rFonts w:ascii="Times New Roman" w:hAnsi="Times New Roman" w:cs="Times New Roman"/>
          <w:sz w:val="28"/>
          <w:szCs w:val="28"/>
        </w:rPr>
      </w:pPr>
      <w:r w:rsidRPr="000C40D4">
        <w:rPr>
          <w:rFonts w:ascii="Times New Roman" w:hAnsi="Times New Roman" w:cs="Times New Roman"/>
          <w:sz w:val="28"/>
          <w:szCs w:val="28"/>
        </w:rPr>
        <w:t>переезд работника на новое место жительства;</w:t>
      </w:r>
    </w:p>
    <w:p w:rsidR="00655835" w:rsidRPr="000C40D4" w:rsidRDefault="00655835" w:rsidP="007E236E">
      <w:pPr>
        <w:pStyle w:val="ConsPlusNormal"/>
        <w:numPr>
          <w:ilvl w:val="0"/>
          <w:numId w:val="19"/>
        </w:numPr>
        <w:tabs>
          <w:tab w:val="clear" w:pos="2160"/>
          <w:tab w:val="num" w:pos="851"/>
        </w:tabs>
        <w:ind w:left="1276"/>
        <w:jc w:val="both"/>
        <w:rPr>
          <w:rFonts w:ascii="Times New Roman" w:hAnsi="Times New Roman" w:cs="Times New Roman"/>
          <w:sz w:val="28"/>
          <w:szCs w:val="28"/>
        </w:rPr>
      </w:pPr>
      <w:r w:rsidRPr="000C40D4">
        <w:rPr>
          <w:rFonts w:ascii="Times New Roman" w:hAnsi="Times New Roman" w:cs="Times New Roman"/>
          <w:sz w:val="28"/>
          <w:szCs w:val="28"/>
        </w:rPr>
        <w:t>зачисление на учебу в образовательную организацию;</w:t>
      </w:r>
    </w:p>
    <w:p w:rsidR="00655835" w:rsidRPr="000C40D4" w:rsidRDefault="00655835" w:rsidP="007E236E">
      <w:pPr>
        <w:pStyle w:val="ConsPlusNormal"/>
        <w:numPr>
          <w:ilvl w:val="0"/>
          <w:numId w:val="19"/>
        </w:numPr>
        <w:tabs>
          <w:tab w:val="clear" w:pos="2160"/>
          <w:tab w:val="num" w:pos="851"/>
        </w:tabs>
        <w:ind w:left="1276"/>
        <w:jc w:val="both"/>
        <w:rPr>
          <w:rFonts w:ascii="Times New Roman" w:hAnsi="Times New Roman" w:cs="Times New Roman"/>
          <w:sz w:val="28"/>
          <w:szCs w:val="28"/>
        </w:rPr>
      </w:pPr>
      <w:r w:rsidRPr="000C40D4">
        <w:rPr>
          <w:rFonts w:ascii="Times New Roman" w:hAnsi="Times New Roman" w:cs="Times New Roman"/>
          <w:sz w:val="28"/>
          <w:szCs w:val="28"/>
        </w:rPr>
        <w:t>выход на пенсию;</w:t>
      </w:r>
    </w:p>
    <w:p w:rsidR="00655835" w:rsidRPr="000C40D4" w:rsidRDefault="00655835" w:rsidP="007E236E">
      <w:pPr>
        <w:pStyle w:val="ConsPlusNormal"/>
        <w:numPr>
          <w:ilvl w:val="0"/>
          <w:numId w:val="19"/>
        </w:numPr>
        <w:tabs>
          <w:tab w:val="clear" w:pos="2160"/>
          <w:tab w:val="num" w:pos="851"/>
        </w:tabs>
        <w:ind w:left="1276"/>
        <w:jc w:val="both"/>
        <w:rPr>
          <w:rFonts w:ascii="Times New Roman" w:hAnsi="Times New Roman" w:cs="Times New Roman"/>
          <w:sz w:val="28"/>
          <w:szCs w:val="28"/>
        </w:rPr>
      </w:pPr>
      <w:r w:rsidRPr="000C40D4">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655835" w:rsidRPr="000C40D4" w:rsidRDefault="00655835" w:rsidP="007E236E">
      <w:pPr>
        <w:pStyle w:val="ConsPlusNormal"/>
        <w:numPr>
          <w:ilvl w:val="0"/>
          <w:numId w:val="19"/>
        </w:numPr>
        <w:tabs>
          <w:tab w:val="clear" w:pos="2160"/>
          <w:tab w:val="num" w:pos="851"/>
        </w:tabs>
        <w:ind w:left="1276"/>
        <w:jc w:val="both"/>
        <w:rPr>
          <w:rFonts w:ascii="Times New Roman" w:hAnsi="Times New Roman" w:cs="Times New Roman"/>
          <w:sz w:val="28"/>
          <w:szCs w:val="28"/>
        </w:rPr>
      </w:pPr>
      <w:r w:rsidRPr="000C40D4">
        <w:rPr>
          <w:rFonts w:ascii="Times New Roman" w:hAnsi="Times New Roman" w:cs="Times New Roman"/>
          <w:sz w:val="28"/>
          <w:szCs w:val="28"/>
        </w:rPr>
        <w:t>необходимость ухода за больным или престарелым членом семьи</w:t>
      </w:r>
      <w:r w:rsidR="007708D8">
        <w:rPr>
          <w:rFonts w:ascii="Times New Roman" w:hAnsi="Times New Roman" w:cs="Times New Roman"/>
          <w:sz w:val="28"/>
          <w:szCs w:val="28"/>
        </w:rPr>
        <w:t>.</w:t>
      </w:r>
    </w:p>
    <w:p w:rsidR="00655835" w:rsidRPr="000C40D4" w:rsidRDefault="00655835" w:rsidP="007E236E">
      <w:pPr>
        <w:numPr>
          <w:ilvl w:val="1"/>
          <w:numId w:val="18"/>
        </w:numPr>
        <w:tabs>
          <w:tab w:val="clear" w:pos="1647"/>
        </w:tabs>
        <w:autoSpaceDE w:val="0"/>
        <w:autoSpaceDN w:val="0"/>
        <w:adjustRightInd w:val="0"/>
        <w:ind w:left="851" w:hanging="426"/>
        <w:jc w:val="both"/>
        <w:rPr>
          <w:sz w:val="28"/>
          <w:szCs w:val="28"/>
        </w:rPr>
      </w:pPr>
      <w:r w:rsidRPr="000C40D4">
        <w:rPr>
          <w:sz w:val="28"/>
          <w:szCs w:val="28"/>
        </w:rPr>
        <w:t xml:space="preserve">Увольнение работника по основаниям, предусмотренным </w:t>
      </w:r>
      <w:hyperlink r:id="rId13" w:history="1">
        <w:r w:rsidRPr="000C40D4">
          <w:rPr>
            <w:sz w:val="28"/>
            <w:szCs w:val="28"/>
          </w:rPr>
          <w:t>п.2</w:t>
        </w:r>
      </w:hyperlink>
      <w:r w:rsidRPr="000C40D4">
        <w:rPr>
          <w:sz w:val="28"/>
          <w:szCs w:val="28"/>
        </w:rPr>
        <w:t xml:space="preserve"> или </w:t>
      </w:r>
      <w:hyperlink r:id="rId14" w:history="1">
        <w:r w:rsidRPr="000C40D4">
          <w:rPr>
            <w:sz w:val="28"/>
            <w:szCs w:val="28"/>
          </w:rPr>
          <w:t>3</w:t>
        </w:r>
      </w:hyperlink>
      <w:r w:rsidRPr="000C40D4">
        <w:rPr>
          <w:sz w:val="28"/>
          <w:szCs w:val="28"/>
        </w:rPr>
        <w:t xml:space="preserve"> ч.1 ст.81 ТК РФ, а также прекращение трудового договора с работником по основаниям, предусмотренным </w:t>
      </w:r>
      <w:hyperlink r:id="rId15" w:history="1">
        <w:r w:rsidRPr="000C40D4">
          <w:rPr>
            <w:sz w:val="28"/>
            <w:szCs w:val="28"/>
          </w:rPr>
          <w:t>п.2,</w:t>
        </w:r>
      </w:hyperlink>
      <w:r w:rsidRPr="000C40D4">
        <w:rPr>
          <w:sz w:val="28"/>
          <w:szCs w:val="28"/>
        </w:rPr>
        <w:t xml:space="preserve"> </w:t>
      </w:r>
      <w:hyperlink r:id="rId16" w:history="1">
        <w:r w:rsidRPr="000C40D4">
          <w:rPr>
            <w:sz w:val="28"/>
            <w:szCs w:val="28"/>
          </w:rPr>
          <w:t>8,</w:t>
        </w:r>
      </w:hyperlink>
      <w:r w:rsidRPr="000C40D4">
        <w:rPr>
          <w:sz w:val="28"/>
          <w:szCs w:val="28"/>
        </w:rPr>
        <w:t xml:space="preserve"> </w:t>
      </w:r>
      <w:hyperlink r:id="rId17" w:history="1">
        <w:r w:rsidRPr="000C40D4">
          <w:rPr>
            <w:sz w:val="28"/>
            <w:szCs w:val="28"/>
          </w:rPr>
          <w:t>9</w:t>
        </w:r>
      </w:hyperlink>
      <w:r w:rsidRPr="000C40D4">
        <w:rPr>
          <w:sz w:val="28"/>
          <w:szCs w:val="28"/>
        </w:rPr>
        <w:t xml:space="preserve">, </w:t>
      </w:r>
      <w:hyperlink r:id="rId18" w:history="1">
        <w:r w:rsidRPr="000C40D4">
          <w:rPr>
            <w:sz w:val="28"/>
            <w:szCs w:val="28"/>
          </w:rPr>
          <w:t>10</w:t>
        </w:r>
      </w:hyperlink>
      <w:r w:rsidRPr="000C40D4">
        <w:rPr>
          <w:sz w:val="28"/>
          <w:szCs w:val="28"/>
        </w:rPr>
        <w:t xml:space="preserve"> или </w:t>
      </w:r>
      <w:hyperlink r:id="rId19" w:history="1">
        <w:r w:rsidRPr="000C40D4">
          <w:rPr>
            <w:sz w:val="28"/>
            <w:szCs w:val="28"/>
          </w:rPr>
          <w:t>13</w:t>
        </w:r>
      </w:hyperlink>
      <w:r w:rsidRPr="000C40D4">
        <w:rPr>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w:t>
      </w:r>
    </w:p>
    <w:p w:rsidR="00655835" w:rsidRPr="000C40D4" w:rsidRDefault="00655835" w:rsidP="007E236E">
      <w:pPr>
        <w:numPr>
          <w:ilvl w:val="1"/>
          <w:numId w:val="18"/>
        </w:numPr>
        <w:tabs>
          <w:tab w:val="clear" w:pos="1647"/>
        </w:tabs>
        <w:autoSpaceDE w:val="0"/>
        <w:autoSpaceDN w:val="0"/>
        <w:adjustRightInd w:val="0"/>
        <w:ind w:left="851" w:hanging="426"/>
        <w:jc w:val="both"/>
        <w:rPr>
          <w:sz w:val="28"/>
          <w:szCs w:val="28"/>
        </w:rPr>
      </w:pPr>
      <w:r w:rsidRPr="000C40D4">
        <w:rPr>
          <w:sz w:val="28"/>
          <w:szCs w:val="28"/>
        </w:rPr>
        <w:lastRenderedPageBreak/>
        <w:t xml:space="preserve">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655835" w:rsidRPr="000C40D4" w:rsidRDefault="00655835" w:rsidP="007E236E">
      <w:pPr>
        <w:numPr>
          <w:ilvl w:val="1"/>
          <w:numId w:val="18"/>
        </w:numPr>
        <w:tabs>
          <w:tab w:val="clear" w:pos="1647"/>
        </w:tabs>
        <w:autoSpaceDE w:val="0"/>
        <w:autoSpaceDN w:val="0"/>
        <w:adjustRightInd w:val="0"/>
        <w:ind w:left="851" w:hanging="426"/>
        <w:jc w:val="both"/>
        <w:rPr>
          <w:sz w:val="28"/>
          <w:szCs w:val="28"/>
        </w:rPr>
      </w:pPr>
      <w:r w:rsidRPr="000C40D4">
        <w:rPr>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заявлений на предоставление отпуска без сохранения заработной платы.</w:t>
      </w:r>
    </w:p>
    <w:p w:rsidR="00655835" w:rsidRPr="000C40D4" w:rsidRDefault="00655835" w:rsidP="00655835">
      <w:pPr>
        <w:pStyle w:val="35"/>
        <w:spacing w:after="0"/>
        <w:ind w:firstLine="567"/>
        <w:jc w:val="both"/>
        <w:rPr>
          <w:sz w:val="28"/>
          <w:szCs w:val="28"/>
        </w:rPr>
      </w:pPr>
      <w:r w:rsidRPr="000C40D4">
        <w:rPr>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55835" w:rsidRPr="000C40D4" w:rsidRDefault="00655835" w:rsidP="00655835">
      <w:pPr>
        <w:pStyle w:val="ac"/>
        <w:ind w:left="0" w:firstLine="567"/>
        <w:jc w:val="both"/>
        <w:rPr>
          <w:sz w:val="28"/>
          <w:szCs w:val="28"/>
        </w:rPr>
      </w:pPr>
      <w:r w:rsidRPr="000C40D4">
        <w:rPr>
          <w:sz w:val="28"/>
          <w:szCs w:val="28"/>
        </w:rPr>
        <w:t>3.6.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655835" w:rsidRPr="000C40D4" w:rsidRDefault="00655835" w:rsidP="00655835">
      <w:pPr>
        <w:pStyle w:val="ConsPlusNormal"/>
        <w:ind w:firstLine="567"/>
        <w:jc w:val="both"/>
        <w:rPr>
          <w:rFonts w:ascii="Times New Roman" w:hAnsi="Times New Roman" w:cs="Times New Roman"/>
          <w:sz w:val="28"/>
          <w:szCs w:val="28"/>
        </w:rPr>
      </w:pPr>
      <w:r w:rsidRPr="000C40D4">
        <w:rPr>
          <w:rFonts w:ascii="Times New Roman" w:hAnsi="Times New Roman" w:cs="Times New Roman"/>
          <w:sz w:val="28"/>
          <w:szCs w:val="28"/>
        </w:rPr>
        <w:t>3.</w:t>
      </w:r>
      <w:r w:rsidR="003B68B9">
        <w:rPr>
          <w:rFonts w:ascii="Times New Roman" w:hAnsi="Times New Roman" w:cs="Times New Roman"/>
          <w:sz w:val="28"/>
          <w:szCs w:val="28"/>
        </w:rPr>
        <w:t>7</w:t>
      </w:r>
      <w:r w:rsidRPr="000C40D4">
        <w:rPr>
          <w:rFonts w:ascii="Times New Roman" w:hAnsi="Times New Roman" w:cs="Times New Roman"/>
          <w:sz w:val="28"/>
          <w:szCs w:val="28"/>
        </w:rPr>
        <w:t>.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 в т.ч. в других местностях.</w:t>
      </w:r>
    </w:p>
    <w:p w:rsidR="00655835" w:rsidRPr="000C40D4" w:rsidRDefault="00655835" w:rsidP="00655835">
      <w:pPr>
        <w:ind w:firstLine="567"/>
        <w:jc w:val="both"/>
        <w:rPr>
          <w:sz w:val="28"/>
          <w:szCs w:val="28"/>
        </w:rPr>
      </w:pPr>
      <w:r w:rsidRPr="000C40D4">
        <w:rPr>
          <w:sz w:val="28"/>
          <w:szCs w:val="28"/>
        </w:rPr>
        <w:t>3.</w:t>
      </w:r>
      <w:r w:rsidR="003B68B9">
        <w:rPr>
          <w:sz w:val="28"/>
          <w:szCs w:val="28"/>
        </w:rPr>
        <w:t>8</w:t>
      </w:r>
      <w:r w:rsidRPr="000C40D4">
        <w:rPr>
          <w:sz w:val="28"/>
          <w:szCs w:val="28"/>
        </w:rPr>
        <w:t>. Работодатель обязуется:</w:t>
      </w:r>
    </w:p>
    <w:p w:rsidR="00655835" w:rsidRPr="000C40D4" w:rsidRDefault="00655835" w:rsidP="007E236E">
      <w:pPr>
        <w:numPr>
          <w:ilvl w:val="0"/>
          <w:numId w:val="20"/>
        </w:numPr>
        <w:tabs>
          <w:tab w:val="clear" w:pos="1647"/>
          <w:tab w:val="num" w:pos="426"/>
        </w:tabs>
        <w:ind w:left="567"/>
        <w:jc w:val="both"/>
        <w:rPr>
          <w:sz w:val="28"/>
          <w:szCs w:val="28"/>
        </w:rPr>
      </w:pPr>
      <w:r w:rsidRPr="000C40D4">
        <w:rPr>
          <w:sz w:val="28"/>
          <w:szCs w:val="28"/>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штатов, список сокращаемых должностей и работников, перечень имеющихся вакансий.</w:t>
      </w:r>
    </w:p>
    <w:p w:rsidR="00655835" w:rsidRPr="000C40D4" w:rsidRDefault="00655835" w:rsidP="007E236E">
      <w:pPr>
        <w:numPr>
          <w:ilvl w:val="0"/>
          <w:numId w:val="20"/>
        </w:numPr>
        <w:tabs>
          <w:tab w:val="clear" w:pos="1647"/>
          <w:tab w:val="num" w:pos="426"/>
        </w:tabs>
        <w:ind w:left="567"/>
        <w:jc w:val="both"/>
        <w:rPr>
          <w:sz w:val="28"/>
          <w:szCs w:val="28"/>
        </w:rPr>
      </w:pPr>
      <w:r w:rsidRPr="000C40D4">
        <w:rPr>
          <w:sz w:val="28"/>
          <w:szCs w:val="28"/>
        </w:rPr>
        <w:t xml:space="preserve">Работникам, получившим уведомление об увольнении по п.1 и п.2 ст. 81 ТК РФ, предоставлять свободное от работы время не менее </w:t>
      </w:r>
      <w:r w:rsidR="003B68B9">
        <w:rPr>
          <w:sz w:val="28"/>
          <w:szCs w:val="28"/>
        </w:rPr>
        <w:t>4</w:t>
      </w:r>
      <w:r w:rsidRPr="000C40D4">
        <w:rPr>
          <w:sz w:val="28"/>
          <w:szCs w:val="28"/>
        </w:rPr>
        <w:t xml:space="preserve"> часов в неделю для самостоятельного поиска новой работы с сохранением заработной платы.</w:t>
      </w:r>
    </w:p>
    <w:p w:rsidR="00655835" w:rsidRPr="000C40D4" w:rsidRDefault="00655835" w:rsidP="007E236E">
      <w:pPr>
        <w:numPr>
          <w:ilvl w:val="0"/>
          <w:numId w:val="20"/>
        </w:numPr>
        <w:tabs>
          <w:tab w:val="clear" w:pos="1647"/>
          <w:tab w:val="num" w:pos="426"/>
        </w:tabs>
        <w:ind w:left="567"/>
        <w:jc w:val="both"/>
        <w:rPr>
          <w:sz w:val="28"/>
          <w:szCs w:val="28"/>
        </w:rPr>
      </w:pPr>
      <w:r w:rsidRPr="000C40D4">
        <w:rPr>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учетом мнения профкома (ст.82 ТК РФ).</w:t>
      </w:r>
    </w:p>
    <w:p w:rsidR="00655835" w:rsidRPr="000C40D4" w:rsidRDefault="00A9115C" w:rsidP="00655835">
      <w:pPr>
        <w:ind w:firstLine="567"/>
        <w:jc w:val="both"/>
        <w:rPr>
          <w:sz w:val="28"/>
          <w:szCs w:val="28"/>
        </w:rPr>
      </w:pPr>
      <w:r>
        <w:rPr>
          <w:sz w:val="28"/>
          <w:szCs w:val="28"/>
        </w:rPr>
        <w:t>3.9</w:t>
      </w:r>
      <w:r w:rsidR="00655835" w:rsidRPr="000C40D4">
        <w:rPr>
          <w:sz w:val="28"/>
          <w:szCs w:val="28"/>
        </w:rPr>
        <w:t xml:space="preserve">. При сокращении численности или штата работников и при равной производительности труда и квалификации преимущественное право на оставление </w:t>
      </w:r>
      <w:r w:rsidR="00655835" w:rsidRPr="000C40D4">
        <w:rPr>
          <w:sz w:val="28"/>
          <w:szCs w:val="28"/>
        </w:rPr>
        <w:lastRenderedPageBreak/>
        <w:t>на работе наряду с основаниями, установленными частью 2 ст.179 ТК РФ, имеют работники:</w:t>
      </w:r>
    </w:p>
    <w:p w:rsidR="00655835" w:rsidRPr="000C40D4" w:rsidRDefault="00655835" w:rsidP="00655835">
      <w:pPr>
        <w:pStyle w:val="ad"/>
        <w:numPr>
          <w:ilvl w:val="0"/>
          <w:numId w:val="8"/>
        </w:numPr>
        <w:spacing w:after="0"/>
        <w:jc w:val="both"/>
        <w:rPr>
          <w:sz w:val="28"/>
          <w:szCs w:val="28"/>
        </w:rPr>
      </w:pPr>
      <w:r w:rsidRPr="000C40D4">
        <w:rPr>
          <w:sz w:val="28"/>
          <w:szCs w:val="28"/>
        </w:rPr>
        <w:t>имеющие более длительный стаж работы в данном учреждении;</w:t>
      </w:r>
    </w:p>
    <w:p w:rsidR="00655835" w:rsidRPr="000C40D4" w:rsidRDefault="00655835" w:rsidP="00655835">
      <w:pPr>
        <w:pStyle w:val="ad"/>
        <w:numPr>
          <w:ilvl w:val="0"/>
          <w:numId w:val="8"/>
        </w:numPr>
        <w:spacing w:after="0"/>
        <w:jc w:val="both"/>
        <w:rPr>
          <w:sz w:val="28"/>
          <w:szCs w:val="28"/>
        </w:rPr>
      </w:pPr>
      <w:r w:rsidRPr="000C40D4">
        <w:rPr>
          <w:sz w:val="28"/>
          <w:szCs w:val="28"/>
        </w:rPr>
        <w:t>имеющие почетные звания, удостоенные ведомственными знаками отличия и Почетными грамотами;</w:t>
      </w:r>
    </w:p>
    <w:p w:rsidR="00655835" w:rsidRPr="000C40D4" w:rsidRDefault="00655835" w:rsidP="00655835">
      <w:pPr>
        <w:pStyle w:val="ad"/>
        <w:numPr>
          <w:ilvl w:val="0"/>
          <w:numId w:val="8"/>
        </w:numPr>
        <w:spacing w:after="0"/>
        <w:jc w:val="both"/>
        <w:rPr>
          <w:sz w:val="28"/>
          <w:szCs w:val="28"/>
        </w:rPr>
      </w:pPr>
      <w:r w:rsidRPr="000C40D4">
        <w:rPr>
          <w:sz w:val="28"/>
          <w:szCs w:val="28"/>
        </w:rPr>
        <w:t>применяющие инновационные методы работы;</w:t>
      </w:r>
    </w:p>
    <w:p w:rsidR="00655835" w:rsidRPr="000C40D4" w:rsidRDefault="00655835" w:rsidP="00655835">
      <w:pPr>
        <w:pStyle w:val="ad"/>
        <w:numPr>
          <w:ilvl w:val="0"/>
          <w:numId w:val="8"/>
        </w:numPr>
        <w:spacing w:after="0"/>
        <w:jc w:val="both"/>
        <w:rPr>
          <w:sz w:val="28"/>
          <w:szCs w:val="28"/>
        </w:rPr>
      </w:pPr>
      <w:r w:rsidRPr="000C40D4">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655835" w:rsidRPr="000C40D4" w:rsidRDefault="00655835" w:rsidP="00655835">
      <w:pPr>
        <w:pStyle w:val="ad"/>
        <w:numPr>
          <w:ilvl w:val="0"/>
          <w:numId w:val="8"/>
        </w:numPr>
        <w:spacing w:after="0"/>
        <w:jc w:val="both"/>
        <w:rPr>
          <w:sz w:val="28"/>
          <w:szCs w:val="28"/>
        </w:rPr>
      </w:pPr>
      <w:r w:rsidRPr="000C40D4">
        <w:rPr>
          <w:sz w:val="28"/>
          <w:szCs w:val="28"/>
        </w:rPr>
        <w:t>которым до наступления права на получение пенсии по старости осталось менее трех лет;</w:t>
      </w:r>
    </w:p>
    <w:p w:rsidR="00655835" w:rsidRPr="000C40D4" w:rsidRDefault="00655835" w:rsidP="00655835">
      <w:pPr>
        <w:pStyle w:val="ad"/>
        <w:numPr>
          <w:ilvl w:val="0"/>
          <w:numId w:val="8"/>
        </w:numPr>
        <w:spacing w:after="0"/>
        <w:jc w:val="both"/>
        <w:rPr>
          <w:sz w:val="28"/>
          <w:szCs w:val="28"/>
        </w:rPr>
      </w:pPr>
      <w:r w:rsidRPr="000C40D4">
        <w:rPr>
          <w:sz w:val="28"/>
          <w:szCs w:val="28"/>
        </w:rPr>
        <w:t>одинокие матери и отцы, воспитывающие детей до 16 лет;</w:t>
      </w:r>
    </w:p>
    <w:p w:rsidR="00655835" w:rsidRPr="000C40D4" w:rsidRDefault="00655835" w:rsidP="00655835">
      <w:pPr>
        <w:pStyle w:val="ad"/>
        <w:numPr>
          <w:ilvl w:val="0"/>
          <w:numId w:val="8"/>
        </w:numPr>
        <w:spacing w:after="0"/>
        <w:jc w:val="both"/>
        <w:rPr>
          <w:sz w:val="28"/>
          <w:szCs w:val="28"/>
        </w:rPr>
      </w:pPr>
      <w:r w:rsidRPr="000C40D4">
        <w:rPr>
          <w:sz w:val="28"/>
          <w:szCs w:val="28"/>
        </w:rPr>
        <w:t>родители, имеющие ребенка – инвалида в возрасте до 18 лет;</w:t>
      </w:r>
    </w:p>
    <w:p w:rsidR="00655835" w:rsidRPr="000C40D4" w:rsidRDefault="00655835" w:rsidP="00655835">
      <w:pPr>
        <w:pStyle w:val="ad"/>
        <w:numPr>
          <w:ilvl w:val="0"/>
          <w:numId w:val="8"/>
        </w:numPr>
        <w:spacing w:after="0"/>
        <w:jc w:val="both"/>
        <w:rPr>
          <w:sz w:val="28"/>
          <w:szCs w:val="28"/>
        </w:rPr>
      </w:pPr>
      <w:r w:rsidRPr="000C40D4">
        <w:rPr>
          <w:sz w:val="28"/>
          <w:szCs w:val="28"/>
        </w:rPr>
        <w:t>председатели первичных профсоюзных организаций;</w:t>
      </w:r>
    </w:p>
    <w:p w:rsidR="00655835" w:rsidRPr="000C40D4" w:rsidRDefault="00655835" w:rsidP="00655835">
      <w:pPr>
        <w:pStyle w:val="ad"/>
        <w:numPr>
          <w:ilvl w:val="0"/>
          <w:numId w:val="8"/>
        </w:numPr>
        <w:spacing w:after="0"/>
        <w:jc w:val="both"/>
        <w:rPr>
          <w:sz w:val="28"/>
          <w:szCs w:val="28"/>
        </w:rPr>
      </w:pPr>
      <w:r w:rsidRPr="000C40D4">
        <w:rPr>
          <w:sz w:val="28"/>
          <w:szCs w:val="28"/>
        </w:rPr>
        <w:t>молодые специалисты, имеющие трудовой стаж менее одного года;</w:t>
      </w:r>
    </w:p>
    <w:p w:rsidR="00655835" w:rsidRDefault="00A9115C" w:rsidP="00A9115C">
      <w:pPr>
        <w:autoSpaceDE w:val="0"/>
        <w:autoSpaceDN w:val="0"/>
        <w:adjustRightInd w:val="0"/>
        <w:ind w:firstLine="540"/>
        <w:jc w:val="both"/>
        <w:rPr>
          <w:bCs/>
          <w:sz w:val="28"/>
          <w:szCs w:val="28"/>
        </w:rPr>
      </w:pPr>
      <w:r>
        <w:rPr>
          <w:bCs/>
          <w:sz w:val="28"/>
          <w:szCs w:val="28"/>
        </w:rPr>
        <w:t>3.101</w:t>
      </w:r>
      <w:r w:rsidR="00655835" w:rsidRPr="000C40D4">
        <w:rPr>
          <w:bCs/>
          <w:sz w:val="28"/>
          <w:szCs w:val="28"/>
        </w:rPr>
        <w:t xml:space="preserve">. Порядок и размеры возмещения расходов работникам, связанных со служебными командировками, определяются нормативными правовыми актами </w:t>
      </w:r>
      <w:r>
        <w:rPr>
          <w:bCs/>
          <w:sz w:val="28"/>
          <w:szCs w:val="28"/>
        </w:rPr>
        <w:t xml:space="preserve">МКУ Отдел образования с. Мишкино </w:t>
      </w:r>
      <w:r w:rsidR="00655835" w:rsidRPr="000C40D4">
        <w:rPr>
          <w:bCs/>
          <w:sz w:val="28"/>
          <w:szCs w:val="28"/>
        </w:rPr>
        <w:t xml:space="preserve">(ч.3 ст.168 ТК РФ) </w:t>
      </w:r>
    </w:p>
    <w:p w:rsidR="00A9115C" w:rsidRPr="000C40D4" w:rsidRDefault="00A9115C" w:rsidP="00A9115C">
      <w:pPr>
        <w:autoSpaceDE w:val="0"/>
        <w:autoSpaceDN w:val="0"/>
        <w:adjustRightInd w:val="0"/>
        <w:ind w:firstLine="540"/>
        <w:jc w:val="both"/>
      </w:pPr>
    </w:p>
    <w:p w:rsidR="00655835" w:rsidRPr="000C40D4" w:rsidRDefault="00655835" w:rsidP="00655835">
      <w:pPr>
        <w:pStyle w:val="aa"/>
        <w:tabs>
          <w:tab w:val="left" w:pos="3686"/>
        </w:tabs>
        <w:ind w:firstLine="0"/>
        <w:jc w:val="center"/>
        <w:rPr>
          <w:b/>
          <w:szCs w:val="28"/>
        </w:rPr>
      </w:pPr>
      <w:r w:rsidRPr="000C40D4">
        <w:rPr>
          <w:b/>
          <w:szCs w:val="28"/>
          <w:lang w:val="en-US"/>
        </w:rPr>
        <w:t>IV</w:t>
      </w:r>
      <w:r w:rsidRPr="000C40D4">
        <w:rPr>
          <w:b/>
          <w:szCs w:val="28"/>
        </w:rPr>
        <w:t>. РАБОЧЕЕ ВРЕМЯ И ВРЕМЯ ОТДЫХА</w:t>
      </w:r>
    </w:p>
    <w:p w:rsidR="00655835" w:rsidRPr="000C40D4" w:rsidRDefault="00655835" w:rsidP="00655835">
      <w:pPr>
        <w:pStyle w:val="aa"/>
        <w:tabs>
          <w:tab w:val="left" w:pos="3686"/>
        </w:tabs>
        <w:ind w:firstLine="0"/>
        <w:jc w:val="center"/>
        <w:rPr>
          <w:b/>
          <w:szCs w:val="28"/>
        </w:rPr>
      </w:pPr>
    </w:p>
    <w:p w:rsidR="00655835" w:rsidRPr="000C40D4" w:rsidRDefault="00655835" w:rsidP="00655835">
      <w:pPr>
        <w:pStyle w:val="ConsPlusNormal"/>
        <w:ind w:firstLine="567"/>
        <w:jc w:val="both"/>
        <w:rPr>
          <w:rFonts w:ascii="Times New Roman" w:hAnsi="Times New Roman" w:cs="Times New Roman"/>
          <w:sz w:val="28"/>
          <w:szCs w:val="28"/>
        </w:rPr>
      </w:pPr>
      <w:r w:rsidRPr="000C40D4">
        <w:rPr>
          <w:rFonts w:ascii="Times New Roman" w:hAnsi="Times New Roman" w:cs="Times New Roman"/>
          <w:sz w:val="28"/>
          <w:szCs w:val="28"/>
        </w:rPr>
        <w:t xml:space="preserve">4.1. 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Минобрнауки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Минобрнауки России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учреждения. </w:t>
      </w:r>
    </w:p>
    <w:p w:rsidR="00655835" w:rsidRPr="000C40D4" w:rsidRDefault="00655835" w:rsidP="00655835">
      <w:pPr>
        <w:pStyle w:val="ConsPlusNormal"/>
        <w:ind w:firstLine="540"/>
        <w:jc w:val="both"/>
        <w:rPr>
          <w:rFonts w:ascii="Times New Roman" w:hAnsi="Times New Roman" w:cs="Times New Roman"/>
          <w:sz w:val="28"/>
          <w:szCs w:val="28"/>
        </w:rPr>
      </w:pPr>
      <w:r w:rsidRPr="000C40D4">
        <w:rPr>
          <w:rFonts w:ascii="Times New Roman" w:hAnsi="Times New Roman" w:cs="Times New Roman"/>
          <w:sz w:val="28"/>
          <w:szCs w:val="28"/>
        </w:rPr>
        <w:t>4.2. Стороны подтверждают, что:</w:t>
      </w:r>
    </w:p>
    <w:p w:rsidR="00655835" w:rsidRPr="000C40D4" w:rsidRDefault="00655835" w:rsidP="007E236E">
      <w:pPr>
        <w:numPr>
          <w:ilvl w:val="0"/>
          <w:numId w:val="21"/>
        </w:numPr>
        <w:tabs>
          <w:tab w:val="clear" w:pos="1440"/>
          <w:tab w:val="num" w:pos="284"/>
        </w:tabs>
        <w:autoSpaceDE w:val="0"/>
        <w:autoSpaceDN w:val="0"/>
        <w:adjustRightInd w:val="0"/>
        <w:ind w:left="426"/>
        <w:jc w:val="both"/>
        <w:rPr>
          <w:sz w:val="28"/>
          <w:szCs w:val="28"/>
        </w:rPr>
      </w:pPr>
      <w:r w:rsidRPr="000C40D4">
        <w:rPr>
          <w:sz w:val="28"/>
          <w:szCs w:val="28"/>
        </w:rPr>
        <w:t>Педагогические работники, ведущие преподавательскую работу, привлекаются к работе в учреждении в пределах установленного объема учебной нагрузки (преподавательской работы), выполнение которой регулируется расписанием учебных занятий.</w:t>
      </w:r>
    </w:p>
    <w:p w:rsidR="00655835" w:rsidRPr="000C40D4" w:rsidRDefault="00655835" w:rsidP="007E236E">
      <w:pPr>
        <w:pStyle w:val="ConsPlusNormal"/>
        <w:numPr>
          <w:ilvl w:val="0"/>
          <w:numId w:val="21"/>
        </w:numPr>
        <w:tabs>
          <w:tab w:val="clear" w:pos="1440"/>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В учреждении, помимо педагогических работников, устанавливается сокращенная продолжительность рабочего времени для:</w:t>
      </w:r>
    </w:p>
    <w:p w:rsidR="00655835" w:rsidRPr="000C40D4" w:rsidRDefault="00655835" w:rsidP="007E236E">
      <w:pPr>
        <w:pStyle w:val="ConsPlusNormal"/>
        <w:numPr>
          <w:ilvl w:val="1"/>
          <w:numId w:val="21"/>
        </w:numPr>
        <w:tabs>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 xml:space="preserve">не более 36 часов в неделю для женщин, работающих в сельской местности, если меньшая продолжительность рабочей недели не предусмотрена иными законодательными актами. При этом заработная плата выплачивается в том же </w:t>
      </w:r>
      <w:r w:rsidRPr="000C40D4">
        <w:rPr>
          <w:rFonts w:ascii="Times New Roman" w:hAnsi="Times New Roman" w:cs="Times New Roman"/>
          <w:sz w:val="28"/>
          <w:szCs w:val="28"/>
        </w:rPr>
        <w:lastRenderedPageBreak/>
        <w:t>размере, что и при полной продолжительности еженедельной работы;</w:t>
      </w:r>
    </w:p>
    <w:p w:rsidR="00655835" w:rsidRPr="000C40D4" w:rsidRDefault="00655835" w:rsidP="007E236E">
      <w:pPr>
        <w:pStyle w:val="ConsPlusNormal"/>
        <w:numPr>
          <w:ilvl w:val="1"/>
          <w:numId w:val="21"/>
        </w:numPr>
        <w:tabs>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не более 35 часов в неделю с сохранением полной оплаты труда для работников, являющихся инвалидами I или II группы.</w:t>
      </w:r>
    </w:p>
    <w:p w:rsidR="00655835" w:rsidRPr="000C40D4" w:rsidRDefault="00655835" w:rsidP="007E236E">
      <w:pPr>
        <w:pStyle w:val="ConsPlusNormal"/>
        <w:numPr>
          <w:ilvl w:val="0"/>
          <w:numId w:val="21"/>
        </w:numPr>
        <w:tabs>
          <w:tab w:val="clear" w:pos="1440"/>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выборного профсоюзного органа.</w:t>
      </w:r>
    </w:p>
    <w:p w:rsidR="00655835" w:rsidRPr="000C40D4" w:rsidRDefault="00655835" w:rsidP="007E236E">
      <w:pPr>
        <w:pStyle w:val="ConsPlusNormal"/>
        <w:numPr>
          <w:ilvl w:val="0"/>
          <w:numId w:val="21"/>
        </w:numPr>
        <w:tabs>
          <w:tab w:val="clear" w:pos="1440"/>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0C40D4">
        <w:rPr>
          <w:rFonts w:ascii="Times New Roman" w:hAnsi="Times New Roman" w:cs="Times New Roman"/>
          <w:b/>
          <w:i/>
          <w:sz w:val="28"/>
          <w:szCs w:val="28"/>
        </w:rPr>
        <w:t>.</w:t>
      </w:r>
    </w:p>
    <w:p w:rsidR="00655835" w:rsidRPr="000C40D4" w:rsidRDefault="00655835" w:rsidP="007E236E">
      <w:pPr>
        <w:pStyle w:val="ConsPlusNormal"/>
        <w:numPr>
          <w:ilvl w:val="0"/>
          <w:numId w:val="21"/>
        </w:numPr>
        <w:tabs>
          <w:tab w:val="clear" w:pos="1440"/>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655835" w:rsidRPr="000C40D4" w:rsidRDefault="00655835" w:rsidP="007E236E">
      <w:pPr>
        <w:pStyle w:val="ConsPlusNormal"/>
        <w:numPr>
          <w:ilvl w:val="0"/>
          <w:numId w:val="21"/>
        </w:numPr>
        <w:tabs>
          <w:tab w:val="clear" w:pos="1440"/>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Порядок, утвержденный Приказом Минобрнауки России от 31.05.2016 №644.</w:t>
      </w:r>
    </w:p>
    <w:p w:rsidR="00655835" w:rsidRPr="000C40D4" w:rsidRDefault="00655835" w:rsidP="007E236E">
      <w:pPr>
        <w:pStyle w:val="ConsPlusNormal"/>
        <w:numPr>
          <w:ilvl w:val="0"/>
          <w:numId w:val="21"/>
        </w:numPr>
        <w:tabs>
          <w:tab w:val="clear" w:pos="1440"/>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 xml:space="preserve">Длительный отпуск предоставляется педагогическому работнику по его заявлению и оформляется распорядительным актом учреждения. Работник обязан уведомить работодателя о намерении уйти в отпуск не менее чем за </w:t>
      </w:r>
      <w:r w:rsidR="00FB5BA6">
        <w:rPr>
          <w:rFonts w:ascii="Times New Roman" w:hAnsi="Times New Roman" w:cs="Times New Roman"/>
          <w:sz w:val="28"/>
          <w:szCs w:val="28"/>
        </w:rPr>
        <w:t>14</w:t>
      </w:r>
      <w:r w:rsidRPr="000C40D4">
        <w:rPr>
          <w:rFonts w:ascii="Times New Roman" w:hAnsi="Times New Roman" w:cs="Times New Roman"/>
          <w:sz w:val="28"/>
          <w:szCs w:val="28"/>
        </w:rPr>
        <w:t xml:space="preserve"> календарных дн</w:t>
      </w:r>
      <w:r w:rsidR="00FB5BA6">
        <w:rPr>
          <w:rFonts w:ascii="Times New Roman" w:hAnsi="Times New Roman" w:cs="Times New Roman"/>
          <w:sz w:val="28"/>
          <w:szCs w:val="28"/>
        </w:rPr>
        <w:t>ей</w:t>
      </w:r>
      <w:r w:rsidRPr="000C40D4">
        <w:rPr>
          <w:rFonts w:ascii="Times New Roman" w:hAnsi="Times New Roman" w:cs="Times New Roman"/>
          <w:sz w:val="28"/>
          <w:szCs w:val="28"/>
        </w:rPr>
        <w:t xml:space="preserve"> до ухода в отпуск. </w:t>
      </w:r>
    </w:p>
    <w:p w:rsidR="00655835" w:rsidRPr="000C40D4" w:rsidRDefault="00655835" w:rsidP="007E236E">
      <w:pPr>
        <w:pStyle w:val="ConsPlusNormal"/>
        <w:numPr>
          <w:ilvl w:val="0"/>
          <w:numId w:val="21"/>
        </w:numPr>
        <w:tabs>
          <w:tab w:val="clear" w:pos="1440"/>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В исключительных случаях, когда предоставление длительного отпуска работнику может неблагоприятно отразиться на нормальном ходе работы учреждения, допускается с согласия работника перенесение отпуска на более поздний срок. При этом длительный отпуск должен быть предоставлен не позднее 1 месяца.</w:t>
      </w:r>
    </w:p>
    <w:p w:rsidR="00655835" w:rsidRPr="000C40D4" w:rsidRDefault="00655835" w:rsidP="007E236E">
      <w:pPr>
        <w:pStyle w:val="ConsPlusNormal"/>
        <w:tabs>
          <w:tab w:val="num" w:pos="284"/>
          <w:tab w:val="num" w:pos="1560"/>
        </w:tabs>
        <w:ind w:left="426" w:firstLine="545"/>
        <w:jc w:val="both"/>
        <w:rPr>
          <w:rFonts w:ascii="Times New Roman" w:hAnsi="Times New Roman" w:cs="Times New Roman"/>
          <w:sz w:val="28"/>
          <w:szCs w:val="28"/>
        </w:rPr>
      </w:pPr>
      <w:r w:rsidRPr="000C40D4">
        <w:rPr>
          <w:rFonts w:ascii="Times New Roman" w:hAnsi="Times New Roman" w:cs="Times New Roman"/>
          <w:sz w:val="28"/>
          <w:szCs w:val="28"/>
        </w:rPr>
        <w:t xml:space="preserve">Предположительная продолжительность отпуска, а также возможность разделения его на части оговаривается между работником и работодателем, фиксируется в распорядительном акте учреждения. Работник вправе прервать длительный отпуск и выйти на свое рабочее место предварительно письменно уведомив работодателя не менее чем за </w:t>
      </w:r>
      <w:r w:rsidR="00FB5BA6">
        <w:rPr>
          <w:rFonts w:ascii="Times New Roman" w:hAnsi="Times New Roman" w:cs="Times New Roman"/>
          <w:sz w:val="28"/>
          <w:szCs w:val="28"/>
        </w:rPr>
        <w:t>3</w:t>
      </w:r>
      <w:r w:rsidRPr="000C40D4">
        <w:rPr>
          <w:rFonts w:ascii="Times New Roman" w:hAnsi="Times New Roman" w:cs="Times New Roman"/>
          <w:sz w:val="28"/>
          <w:szCs w:val="28"/>
        </w:rPr>
        <w:t xml:space="preserve"> календарных дня. </w:t>
      </w:r>
    </w:p>
    <w:p w:rsidR="00655835" w:rsidRPr="000C40D4" w:rsidRDefault="00655835" w:rsidP="007E236E">
      <w:pPr>
        <w:pStyle w:val="ConsPlusNormal"/>
        <w:tabs>
          <w:tab w:val="num" w:pos="284"/>
        </w:tabs>
        <w:ind w:left="426" w:firstLine="545"/>
        <w:jc w:val="both"/>
        <w:rPr>
          <w:rFonts w:ascii="Times New Roman" w:hAnsi="Times New Roman" w:cs="Times New Roman"/>
          <w:sz w:val="28"/>
          <w:szCs w:val="28"/>
        </w:rPr>
      </w:pPr>
      <w:r w:rsidRPr="000C40D4">
        <w:rPr>
          <w:rFonts w:ascii="Times New Roman" w:hAnsi="Times New Roman" w:cs="Times New Roman"/>
          <w:sz w:val="28"/>
          <w:szCs w:val="28"/>
        </w:rPr>
        <w:t>В случае временной нетрудоспособности работника длительный отпуск должен быть продлен или перенесен на другой срок, определяемый работодателем с учетом пожеланий работника. Указанное правило распространяется при предоставлении работнику оплачиваемого длительного отпуска.</w:t>
      </w:r>
    </w:p>
    <w:p w:rsidR="00655835" w:rsidRPr="000C40D4" w:rsidRDefault="00655835" w:rsidP="007E236E">
      <w:pPr>
        <w:pStyle w:val="ConsPlusNormal"/>
        <w:tabs>
          <w:tab w:val="num" w:pos="284"/>
        </w:tabs>
        <w:ind w:left="426" w:firstLine="545"/>
        <w:jc w:val="both"/>
        <w:rPr>
          <w:rFonts w:ascii="Times New Roman" w:hAnsi="Times New Roman" w:cs="Times New Roman"/>
          <w:sz w:val="28"/>
          <w:szCs w:val="28"/>
        </w:rPr>
      </w:pPr>
      <w:r w:rsidRPr="000C40D4">
        <w:rPr>
          <w:rFonts w:ascii="Times New Roman" w:hAnsi="Times New Roman" w:cs="Times New Roman"/>
          <w:sz w:val="28"/>
          <w:szCs w:val="28"/>
        </w:rPr>
        <w:t>По заявлению работника длительный отпуск может быть присоединен к ежегодному основному оплачиваемому отпуску.</w:t>
      </w:r>
    </w:p>
    <w:p w:rsidR="00655835" w:rsidRPr="000C40D4" w:rsidRDefault="00655835" w:rsidP="007E236E">
      <w:pPr>
        <w:pStyle w:val="ConsPlusNormal"/>
        <w:numPr>
          <w:ilvl w:val="0"/>
          <w:numId w:val="21"/>
        </w:numPr>
        <w:tabs>
          <w:tab w:val="clear" w:pos="1440"/>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lastRenderedPageBreak/>
        <w:t xml:space="preserve">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ненормированным рабочим днем: </w:t>
      </w:r>
    </w:p>
    <w:p w:rsidR="00655835" w:rsidRPr="00AE766D" w:rsidRDefault="00C05A5D" w:rsidP="007E236E">
      <w:pPr>
        <w:numPr>
          <w:ilvl w:val="0"/>
          <w:numId w:val="22"/>
        </w:numPr>
        <w:tabs>
          <w:tab w:val="num" w:pos="284"/>
        </w:tabs>
        <w:autoSpaceDE w:val="0"/>
        <w:autoSpaceDN w:val="0"/>
        <w:adjustRightInd w:val="0"/>
        <w:ind w:left="426"/>
        <w:jc w:val="both"/>
        <w:rPr>
          <w:sz w:val="28"/>
          <w:szCs w:val="28"/>
        </w:rPr>
      </w:pPr>
      <w:r>
        <w:rPr>
          <w:sz w:val="28"/>
          <w:szCs w:val="28"/>
        </w:rPr>
        <w:t>руководитель (</w:t>
      </w:r>
      <w:r w:rsidR="00655835" w:rsidRPr="000C40D4">
        <w:rPr>
          <w:sz w:val="28"/>
          <w:szCs w:val="28"/>
        </w:rPr>
        <w:t xml:space="preserve"> заведующий</w:t>
      </w:r>
      <w:r w:rsidR="00A4120F">
        <w:rPr>
          <w:sz w:val="28"/>
          <w:szCs w:val="28"/>
        </w:rPr>
        <w:t>)</w:t>
      </w:r>
      <w:r w:rsidR="00655835" w:rsidRPr="00AE766D">
        <w:rPr>
          <w:i/>
          <w:sz w:val="28"/>
          <w:szCs w:val="28"/>
        </w:rPr>
        <w:t>.</w:t>
      </w:r>
    </w:p>
    <w:p w:rsidR="00655835" w:rsidRPr="000C40D4" w:rsidRDefault="00655835" w:rsidP="007E236E">
      <w:pPr>
        <w:numPr>
          <w:ilvl w:val="0"/>
          <w:numId w:val="21"/>
        </w:numPr>
        <w:tabs>
          <w:tab w:val="clear" w:pos="1440"/>
          <w:tab w:val="num" w:pos="284"/>
          <w:tab w:val="left" w:pos="1800"/>
        </w:tabs>
        <w:autoSpaceDE w:val="0"/>
        <w:autoSpaceDN w:val="0"/>
        <w:adjustRightInd w:val="0"/>
        <w:ind w:left="426"/>
        <w:jc w:val="both"/>
        <w:rPr>
          <w:i/>
          <w:sz w:val="28"/>
          <w:szCs w:val="28"/>
        </w:rPr>
      </w:pPr>
      <w:r w:rsidRPr="000C40D4">
        <w:rPr>
          <w:sz w:val="28"/>
          <w:szCs w:val="28"/>
        </w:rPr>
        <w:t xml:space="preserve">Работникам с ненормированным рабочим днем предоставляется ежегодный дополнительный оплачиваемый отпуск, продолжительностью </w:t>
      </w:r>
      <w:r w:rsidR="00AE766D">
        <w:rPr>
          <w:sz w:val="28"/>
          <w:szCs w:val="28"/>
        </w:rPr>
        <w:t>3</w:t>
      </w:r>
      <w:r w:rsidRPr="000C40D4">
        <w:rPr>
          <w:sz w:val="28"/>
          <w:szCs w:val="28"/>
        </w:rPr>
        <w:t xml:space="preserve"> календарных дн</w:t>
      </w:r>
      <w:r w:rsidR="00AE766D">
        <w:rPr>
          <w:sz w:val="28"/>
          <w:szCs w:val="28"/>
        </w:rPr>
        <w:t>я</w:t>
      </w:r>
      <w:r w:rsidRPr="000C40D4">
        <w:rPr>
          <w:sz w:val="28"/>
          <w:szCs w:val="28"/>
        </w:rPr>
        <w:t>.</w:t>
      </w:r>
    </w:p>
    <w:p w:rsidR="00655835" w:rsidRPr="000C40D4" w:rsidRDefault="00655835" w:rsidP="007E236E">
      <w:pPr>
        <w:numPr>
          <w:ilvl w:val="0"/>
          <w:numId w:val="21"/>
        </w:numPr>
        <w:tabs>
          <w:tab w:val="clear" w:pos="1440"/>
          <w:tab w:val="num" w:pos="284"/>
          <w:tab w:val="left" w:pos="1800"/>
        </w:tabs>
        <w:autoSpaceDE w:val="0"/>
        <w:autoSpaceDN w:val="0"/>
        <w:adjustRightInd w:val="0"/>
        <w:ind w:left="426"/>
        <w:jc w:val="both"/>
        <w:rPr>
          <w:i/>
          <w:sz w:val="28"/>
          <w:szCs w:val="28"/>
        </w:rPr>
      </w:pPr>
      <w:r w:rsidRPr="000C40D4">
        <w:rPr>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655835" w:rsidRPr="000C40D4" w:rsidRDefault="00655835" w:rsidP="007E236E">
      <w:pPr>
        <w:numPr>
          <w:ilvl w:val="0"/>
          <w:numId w:val="21"/>
        </w:numPr>
        <w:tabs>
          <w:tab w:val="clear" w:pos="1440"/>
          <w:tab w:val="num" w:pos="284"/>
          <w:tab w:val="left" w:pos="1800"/>
        </w:tabs>
        <w:autoSpaceDE w:val="0"/>
        <w:autoSpaceDN w:val="0"/>
        <w:adjustRightInd w:val="0"/>
        <w:ind w:left="426"/>
        <w:jc w:val="both"/>
        <w:rPr>
          <w:i/>
          <w:sz w:val="28"/>
          <w:szCs w:val="28"/>
        </w:rPr>
      </w:pPr>
      <w:r w:rsidRPr="000C40D4">
        <w:rPr>
          <w:sz w:val="28"/>
          <w:szCs w:val="28"/>
        </w:rPr>
        <w:t>По семейным обстоятельствам (рождение ребенка, регистрация брака, смерть близких родственников и др.) работнику по его письменному заявлению в обязательном порядке предоставляются дополнительные выходные дни</w:t>
      </w:r>
      <w:r w:rsidRPr="000C40D4">
        <w:rPr>
          <w:i/>
          <w:sz w:val="28"/>
          <w:szCs w:val="28"/>
        </w:rPr>
        <w:t>.</w:t>
      </w:r>
    </w:p>
    <w:p w:rsidR="00655835" w:rsidRPr="000C40D4" w:rsidRDefault="00655835" w:rsidP="00655835">
      <w:pPr>
        <w:autoSpaceDE w:val="0"/>
        <w:autoSpaceDN w:val="0"/>
        <w:adjustRightInd w:val="0"/>
        <w:ind w:firstLine="540"/>
        <w:jc w:val="both"/>
        <w:rPr>
          <w:i/>
          <w:sz w:val="28"/>
          <w:szCs w:val="28"/>
        </w:rPr>
      </w:pPr>
      <w:r w:rsidRPr="000C40D4">
        <w:rPr>
          <w:sz w:val="28"/>
          <w:szCs w:val="28"/>
        </w:rPr>
        <w:t>4.</w:t>
      </w:r>
      <w:r w:rsidR="007C0267">
        <w:rPr>
          <w:sz w:val="28"/>
          <w:szCs w:val="28"/>
        </w:rPr>
        <w:t>3</w:t>
      </w:r>
      <w:r w:rsidRPr="000C40D4">
        <w:rPr>
          <w:sz w:val="28"/>
          <w:szCs w:val="28"/>
        </w:rPr>
        <w:t>.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655835" w:rsidRPr="000C40D4" w:rsidRDefault="00655835" w:rsidP="00655835">
      <w:pPr>
        <w:autoSpaceDE w:val="0"/>
        <w:autoSpaceDN w:val="0"/>
        <w:adjustRightInd w:val="0"/>
        <w:ind w:firstLine="540"/>
        <w:jc w:val="both"/>
        <w:rPr>
          <w:sz w:val="28"/>
          <w:szCs w:val="28"/>
        </w:rPr>
      </w:pPr>
      <w:r>
        <w:rPr>
          <w:sz w:val="28"/>
          <w:szCs w:val="28"/>
        </w:rPr>
        <w:t>4.</w:t>
      </w:r>
      <w:r w:rsidR="007C0267">
        <w:rPr>
          <w:sz w:val="28"/>
          <w:szCs w:val="28"/>
        </w:rPr>
        <w:t>4</w:t>
      </w:r>
      <w:r w:rsidRPr="000C40D4">
        <w:rPr>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семьи-инвалидами с детства независимо от возраста,</w:t>
      </w:r>
      <w:r w:rsidRPr="000C40D4">
        <w:rPr>
          <w:b/>
          <w:sz w:val="28"/>
          <w:szCs w:val="28"/>
        </w:rPr>
        <w:t xml:space="preserve"> </w:t>
      </w:r>
      <w:r w:rsidR="007C0267" w:rsidRPr="007C0267">
        <w:rPr>
          <w:sz w:val="28"/>
          <w:szCs w:val="28"/>
        </w:rPr>
        <w:t xml:space="preserve">предоставляются </w:t>
      </w:r>
      <w:r w:rsidRPr="000C40D4">
        <w:rPr>
          <w:sz w:val="28"/>
          <w:szCs w:val="28"/>
        </w:rPr>
        <w:t>ежегодные дополнительные отпуска без сохранения заработной платы в удобное для них время продолжительностью до 14 календарных дней.</w:t>
      </w:r>
    </w:p>
    <w:p w:rsidR="00655835" w:rsidRPr="000C40D4" w:rsidRDefault="00655835" w:rsidP="00655835">
      <w:pPr>
        <w:suppressAutoHyphens/>
        <w:autoSpaceDE w:val="0"/>
        <w:autoSpaceDN w:val="0"/>
        <w:adjustRightInd w:val="0"/>
        <w:ind w:firstLine="550"/>
        <w:jc w:val="both"/>
        <w:rPr>
          <w:sz w:val="28"/>
          <w:szCs w:val="28"/>
        </w:rPr>
      </w:pPr>
      <w:r w:rsidRPr="000C40D4">
        <w:rPr>
          <w:sz w:val="28"/>
          <w:szCs w:val="28"/>
        </w:rPr>
        <w:t>4.</w:t>
      </w:r>
      <w:r w:rsidR="007C0267">
        <w:rPr>
          <w:sz w:val="28"/>
          <w:szCs w:val="28"/>
        </w:rPr>
        <w:t>5</w:t>
      </w:r>
      <w:r w:rsidRPr="000C40D4">
        <w:rPr>
          <w:sz w:val="28"/>
          <w:szCs w:val="28"/>
        </w:rPr>
        <w:t>. В учреждении</w:t>
      </w:r>
      <w:r w:rsidRPr="000C40D4">
        <w:t xml:space="preserve"> </w:t>
      </w:r>
      <w:r w:rsidRPr="000C40D4">
        <w:rPr>
          <w:sz w:val="28"/>
          <w:szCs w:val="28"/>
        </w:rPr>
        <w:t>неполный рабочий день или неполная рабочая неделя устанавливаются в следующих случаях:</w:t>
      </w:r>
    </w:p>
    <w:p w:rsidR="00655835" w:rsidRPr="000C40D4" w:rsidRDefault="00655835" w:rsidP="00655835">
      <w:pPr>
        <w:numPr>
          <w:ilvl w:val="0"/>
          <w:numId w:val="1"/>
        </w:numPr>
        <w:suppressAutoHyphens/>
        <w:autoSpaceDE w:val="0"/>
        <w:autoSpaceDN w:val="0"/>
        <w:adjustRightInd w:val="0"/>
        <w:rPr>
          <w:sz w:val="28"/>
          <w:szCs w:val="28"/>
        </w:rPr>
      </w:pPr>
      <w:r w:rsidRPr="000C40D4">
        <w:rPr>
          <w:sz w:val="28"/>
          <w:szCs w:val="28"/>
        </w:rPr>
        <w:t>по соглашению между работником и работодателем;</w:t>
      </w:r>
    </w:p>
    <w:p w:rsidR="00655835" w:rsidRPr="000C40D4" w:rsidRDefault="00655835" w:rsidP="00655835">
      <w:pPr>
        <w:numPr>
          <w:ilvl w:val="0"/>
          <w:numId w:val="1"/>
        </w:numPr>
        <w:suppressAutoHyphens/>
        <w:autoSpaceDE w:val="0"/>
        <w:autoSpaceDN w:val="0"/>
        <w:adjustRightInd w:val="0"/>
        <w:jc w:val="both"/>
        <w:rPr>
          <w:sz w:val="28"/>
          <w:szCs w:val="28"/>
        </w:rPr>
      </w:pPr>
      <w:r w:rsidRPr="000C40D4">
        <w:rPr>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655835" w:rsidRPr="000C40D4" w:rsidRDefault="00655835" w:rsidP="00655835">
      <w:pPr>
        <w:suppressAutoHyphens/>
        <w:autoSpaceDE w:val="0"/>
        <w:autoSpaceDN w:val="0"/>
        <w:adjustRightInd w:val="0"/>
        <w:ind w:firstLine="550"/>
        <w:jc w:val="both"/>
        <w:rPr>
          <w:sz w:val="28"/>
        </w:rPr>
      </w:pPr>
      <w:r w:rsidRPr="000C40D4">
        <w:rPr>
          <w:sz w:val="28"/>
          <w:szCs w:val="28"/>
        </w:rPr>
        <w:t>4</w:t>
      </w:r>
      <w:r>
        <w:rPr>
          <w:sz w:val="28"/>
          <w:szCs w:val="28"/>
        </w:rPr>
        <w:t>.</w:t>
      </w:r>
      <w:r w:rsidR="00A4120F">
        <w:rPr>
          <w:sz w:val="28"/>
          <w:szCs w:val="28"/>
        </w:rPr>
        <w:t>6</w:t>
      </w:r>
      <w:r w:rsidRPr="000C40D4">
        <w:rPr>
          <w:sz w:val="28"/>
          <w:szCs w:val="28"/>
        </w:rPr>
        <w:t>. Работа в выходные и нерабочие праздничные дни запрещена. Привлечение работников к работе в выходные и нерабочие праздничные дни допускается только в</w:t>
      </w:r>
      <w:r w:rsidRPr="000C40D4">
        <w:rPr>
          <w:sz w:val="28"/>
        </w:rPr>
        <w:t xml:space="preserve"> случаях, предусмотренных ст.113 ТК РФ, с их письменного согласия по пись</w:t>
      </w:r>
      <w:r w:rsidRPr="000C40D4">
        <w:rPr>
          <w:sz w:val="28"/>
        </w:rPr>
        <w:softHyphen/>
        <w:t>менному распоряжению работодателя.</w:t>
      </w:r>
    </w:p>
    <w:p w:rsidR="00655835" w:rsidRPr="000C40D4" w:rsidRDefault="00655835" w:rsidP="00655835">
      <w:pPr>
        <w:ind w:firstLine="550"/>
        <w:jc w:val="both"/>
        <w:rPr>
          <w:sz w:val="28"/>
          <w:szCs w:val="28"/>
        </w:rPr>
      </w:pPr>
      <w:r w:rsidRPr="000C40D4">
        <w:rPr>
          <w:sz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w:t>
      </w:r>
      <w:r w:rsidRPr="000C40D4">
        <w:rPr>
          <w:sz w:val="28"/>
        </w:rPr>
        <w:lastRenderedPageBreak/>
        <w:t>может быть предоставлен другой день отдыха.</w:t>
      </w:r>
      <w:r w:rsidRPr="000C40D4">
        <w:rPr>
          <w:szCs w:val="28"/>
        </w:rPr>
        <w:t xml:space="preserve">   </w:t>
      </w:r>
      <w:r w:rsidRPr="000C40D4">
        <w:rPr>
          <w:sz w:val="28"/>
          <w:szCs w:val="28"/>
        </w:rPr>
        <w:t xml:space="preserve">В этом случае работа в нерабочий праздничный день оплачивается в одинарном размере, а день отдыха оплате не подлежит. </w:t>
      </w:r>
    </w:p>
    <w:p w:rsidR="00655835" w:rsidRPr="000C40D4" w:rsidRDefault="00655835" w:rsidP="00655835">
      <w:pPr>
        <w:ind w:firstLine="550"/>
        <w:jc w:val="both"/>
        <w:rPr>
          <w:sz w:val="28"/>
          <w:szCs w:val="28"/>
        </w:rPr>
      </w:pPr>
      <w:r>
        <w:rPr>
          <w:sz w:val="28"/>
          <w:szCs w:val="28"/>
        </w:rPr>
        <w:t>4.</w:t>
      </w:r>
      <w:r w:rsidR="00A4120F">
        <w:rPr>
          <w:sz w:val="28"/>
          <w:szCs w:val="28"/>
        </w:rPr>
        <w:t>7</w:t>
      </w:r>
      <w:r w:rsidRPr="000C40D4">
        <w:rPr>
          <w:sz w:val="28"/>
          <w:szCs w:val="28"/>
        </w:rPr>
        <w:t xml:space="preserve">.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655835" w:rsidRPr="000C40D4" w:rsidRDefault="00655835" w:rsidP="00655835">
      <w:pPr>
        <w:suppressAutoHyphens/>
        <w:autoSpaceDE w:val="0"/>
        <w:autoSpaceDN w:val="0"/>
        <w:adjustRightInd w:val="0"/>
        <w:ind w:firstLine="550"/>
        <w:jc w:val="both"/>
        <w:rPr>
          <w:sz w:val="28"/>
          <w:szCs w:val="28"/>
        </w:rPr>
      </w:pPr>
      <w:r>
        <w:rPr>
          <w:sz w:val="28"/>
          <w:szCs w:val="28"/>
        </w:rPr>
        <w:t>4.</w:t>
      </w:r>
      <w:r w:rsidR="00A4120F">
        <w:rPr>
          <w:sz w:val="28"/>
          <w:szCs w:val="28"/>
        </w:rPr>
        <w:t>8</w:t>
      </w:r>
      <w:r w:rsidRPr="000C40D4">
        <w:rPr>
          <w:sz w:val="28"/>
          <w:szCs w:val="28"/>
        </w:rPr>
        <w:t xml:space="preserve">. </w:t>
      </w:r>
      <w:r>
        <w:rPr>
          <w:sz w:val="28"/>
          <w:szCs w:val="28"/>
        </w:rPr>
        <w:t>З</w:t>
      </w:r>
      <w:r w:rsidRPr="000C40D4">
        <w:rPr>
          <w:sz w:val="28"/>
          <w:szCs w:val="28"/>
        </w:rPr>
        <w:t>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655835" w:rsidRPr="000C40D4" w:rsidRDefault="00DC25B6" w:rsidP="00655835">
      <w:pPr>
        <w:pStyle w:val="ConsPlusNormal"/>
        <w:ind w:firstLine="550"/>
        <w:jc w:val="both"/>
        <w:rPr>
          <w:rFonts w:ascii="Times New Roman" w:hAnsi="Times New Roman" w:cs="Times New Roman"/>
          <w:sz w:val="28"/>
          <w:szCs w:val="28"/>
        </w:rPr>
      </w:pPr>
      <w:r>
        <w:rPr>
          <w:rFonts w:ascii="Times New Roman" w:hAnsi="Times New Roman" w:cs="Times New Roman"/>
          <w:sz w:val="28"/>
          <w:szCs w:val="28"/>
        </w:rPr>
        <w:t>4.9</w:t>
      </w:r>
      <w:r w:rsidR="00655835" w:rsidRPr="000C40D4">
        <w:rPr>
          <w:rFonts w:ascii="Times New Roman" w:hAnsi="Times New Roman" w:cs="Times New Roman"/>
          <w:sz w:val="28"/>
          <w:szCs w:val="28"/>
        </w:rPr>
        <w:t xml:space="preserve">. Работодатель обязуется </w:t>
      </w:r>
      <w:bookmarkStart w:id="0" w:name="Par0"/>
      <w:bookmarkEnd w:id="0"/>
      <w:r w:rsidR="00655835" w:rsidRPr="000C40D4">
        <w:rPr>
          <w:rFonts w:ascii="Times New Roman" w:hAnsi="Times New Roman" w:cs="Times New Roman"/>
          <w:sz w:val="28"/>
          <w:szCs w:val="28"/>
        </w:rPr>
        <w:t xml:space="preserve">предоставлять работникам с вредными условиями труда, определенной результатами специальной оценки, ежегодный дополнительный оплачиваемый отпуск, продолжительность которого составляет </w:t>
      </w:r>
      <w:r w:rsidR="00A4120F">
        <w:rPr>
          <w:rFonts w:ascii="Times New Roman" w:hAnsi="Times New Roman" w:cs="Times New Roman"/>
          <w:sz w:val="28"/>
          <w:szCs w:val="28"/>
        </w:rPr>
        <w:t>7</w:t>
      </w:r>
      <w:r w:rsidR="00655835" w:rsidRPr="000C40D4">
        <w:rPr>
          <w:rFonts w:ascii="Times New Roman" w:hAnsi="Times New Roman" w:cs="Times New Roman"/>
          <w:sz w:val="28"/>
          <w:szCs w:val="28"/>
        </w:rPr>
        <w:t xml:space="preserve"> календарных дней.</w:t>
      </w:r>
    </w:p>
    <w:p w:rsidR="00655835" w:rsidRPr="000C40D4" w:rsidRDefault="00655835" w:rsidP="00655835">
      <w:pPr>
        <w:autoSpaceDE w:val="0"/>
        <w:autoSpaceDN w:val="0"/>
        <w:adjustRightInd w:val="0"/>
        <w:ind w:firstLine="540"/>
        <w:jc w:val="both"/>
        <w:rPr>
          <w:sz w:val="28"/>
          <w:szCs w:val="28"/>
        </w:rPr>
      </w:pPr>
      <w:r w:rsidRPr="000C40D4">
        <w:rPr>
          <w:sz w:val="28"/>
          <w:szCs w:val="28"/>
        </w:rPr>
        <w:t>Продолжительность ежегодного дополнительного оплачиваемого отпуска конкретного работника устанавливается также трудовым договором.</w:t>
      </w:r>
    </w:p>
    <w:p w:rsidR="00A4120F" w:rsidRDefault="00DC25B6" w:rsidP="00655835">
      <w:pPr>
        <w:pStyle w:val="ConsPlusNormal"/>
        <w:ind w:firstLine="540"/>
        <w:jc w:val="both"/>
        <w:rPr>
          <w:rFonts w:ascii="Times New Roman" w:hAnsi="Times New Roman" w:cs="Times New Roman"/>
          <w:sz w:val="28"/>
          <w:szCs w:val="28"/>
        </w:rPr>
      </w:pPr>
      <w:r>
        <w:rPr>
          <w:rFonts w:ascii="Times New Roman" w:hAnsi="Times New Roman" w:cs="Times New Roman"/>
          <w:sz w:val="28"/>
        </w:rPr>
        <w:t>4.10</w:t>
      </w:r>
      <w:r w:rsidR="00655835" w:rsidRPr="000C40D4">
        <w:rPr>
          <w:rFonts w:ascii="Times New Roman" w:hAnsi="Times New Roman" w:cs="Times New Roman"/>
          <w:sz w:val="28"/>
        </w:rPr>
        <w:t xml:space="preserve">. </w:t>
      </w:r>
      <w:r w:rsidR="00655835" w:rsidRPr="000C40D4">
        <w:rPr>
          <w:rFonts w:ascii="Times New Roman" w:hAnsi="Times New Roman" w:cs="Times New Roman"/>
          <w:sz w:val="28"/>
          <w:szCs w:val="28"/>
        </w:rPr>
        <w:t>Предоставлять работнику по его письменному заявлению дополнительные дни отдыха (выходные дни)</w:t>
      </w:r>
    </w:p>
    <w:p w:rsidR="00655835" w:rsidRPr="000C40D4" w:rsidRDefault="00655835" w:rsidP="00655835">
      <w:pPr>
        <w:pStyle w:val="ConsPlusNormal"/>
        <w:ind w:firstLine="540"/>
        <w:jc w:val="both"/>
        <w:rPr>
          <w:rFonts w:ascii="Times New Roman" w:hAnsi="Times New Roman" w:cs="Times New Roman"/>
          <w:sz w:val="28"/>
          <w:szCs w:val="28"/>
        </w:rPr>
      </w:pPr>
      <w:r w:rsidRPr="000C40D4">
        <w:rPr>
          <w:rFonts w:ascii="Times New Roman" w:hAnsi="Times New Roman" w:cs="Times New Roman"/>
          <w:sz w:val="28"/>
          <w:szCs w:val="28"/>
        </w:rPr>
        <w:t xml:space="preserve"> с сохранением заработной платы </w:t>
      </w:r>
      <w:r w:rsidRPr="000C40D4">
        <w:rPr>
          <w:rFonts w:ascii="Times New Roman" w:hAnsi="Times New Roman" w:cs="Times New Roman"/>
          <w:i/>
          <w:sz w:val="28"/>
          <w:szCs w:val="28"/>
        </w:rPr>
        <w:t xml:space="preserve"> </w:t>
      </w:r>
      <w:r w:rsidRPr="000C40D4">
        <w:rPr>
          <w:rFonts w:ascii="Times New Roman" w:hAnsi="Times New Roman" w:cs="Times New Roman"/>
          <w:sz w:val="28"/>
          <w:szCs w:val="28"/>
        </w:rPr>
        <w:t>в следующих случаях:</w:t>
      </w:r>
    </w:p>
    <w:p w:rsidR="00655835" w:rsidRPr="000C40D4" w:rsidRDefault="00655835" w:rsidP="007E236E">
      <w:pPr>
        <w:numPr>
          <w:ilvl w:val="0"/>
          <w:numId w:val="2"/>
        </w:numPr>
        <w:tabs>
          <w:tab w:val="clear" w:pos="1260"/>
          <w:tab w:val="num" w:pos="709"/>
        </w:tabs>
        <w:suppressAutoHyphens/>
        <w:autoSpaceDE w:val="0"/>
        <w:autoSpaceDN w:val="0"/>
        <w:adjustRightInd w:val="0"/>
        <w:jc w:val="both"/>
        <w:rPr>
          <w:sz w:val="28"/>
        </w:rPr>
      </w:pPr>
      <w:r w:rsidRPr="000C40D4">
        <w:rPr>
          <w:sz w:val="28"/>
        </w:rPr>
        <w:t xml:space="preserve">при рождении ребенка в семье - </w:t>
      </w:r>
      <w:r w:rsidR="00D925A0">
        <w:rPr>
          <w:sz w:val="28"/>
        </w:rPr>
        <w:t>1</w:t>
      </w:r>
      <w:r w:rsidRPr="000C40D4">
        <w:rPr>
          <w:sz w:val="28"/>
        </w:rPr>
        <w:t xml:space="preserve"> календарны</w:t>
      </w:r>
      <w:r w:rsidR="00F21843">
        <w:rPr>
          <w:sz w:val="28"/>
        </w:rPr>
        <w:t>й</w:t>
      </w:r>
      <w:r w:rsidRPr="000C40D4">
        <w:rPr>
          <w:sz w:val="28"/>
        </w:rPr>
        <w:t xml:space="preserve"> д</w:t>
      </w:r>
      <w:r w:rsidR="00F21843">
        <w:rPr>
          <w:sz w:val="28"/>
        </w:rPr>
        <w:t>ень</w:t>
      </w:r>
      <w:r w:rsidRPr="000C40D4">
        <w:rPr>
          <w:sz w:val="28"/>
        </w:rPr>
        <w:t>;</w:t>
      </w:r>
    </w:p>
    <w:p w:rsidR="00655835" w:rsidRPr="000C40D4" w:rsidRDefault="00655835" w:rsidP="00655835">
      <w:pPr>
        <w:numPr>
          <w:ilvl w:val="0"/>
          <w:numId w:val="2"/>
        </w:numPr>
        <w:suppressAutoHyphens/>
        <w:autoSpaceDE w:val="0"/>
        <w:autoSpaceDN w:val="0"/>
        <w:adjustRightInd w:val="0"/>
        <w:jc w:val="both"/>
        <w:rPr>
          <w:sz w:val="28"/>
        </w:rPr>
      </w:pPr>
      <w:r w:rsidRPr="000C40D4">
        <w:rPr>
          <w:sz w:val="28"/>
        </w:rPr>
        <w:t>для сопровождения детей младшего школьного возраста в школу -</w:t>
      </w:r>
      <w:r w:rsidR="00D925A0">
        <w:rPr>
          <w:sz w:val="28"/>
        </w:rPr>
        <w:t xml:space="preserve"> 1</w:t>
      </w:r>
      <w:r w:rsidRPr="000C40D4">
        <w:rPr>
          <w:sz w:val="28"/>
        </w:rPr>
        <w:t xml:space="preserve">  календарны</w:t>
      </w:r>
      <w:r w:rsidR="00F21843">
        <w:rPr>
          <w:sz w:val="28"/>
        </w:rPr>
        <w:t>й</w:t>
      </w:r>
      <w:r w:rsidRPr="000C40D4">
        <w:rPr>
          <w:sz w:val="28"/>
        </w:rPr>
        <w:t xml:space="preserve"> д</w:t>
      </w:r>
      <w:r w:rsidR="00F21843">
        <w:rPr>
          <w:sz w:val="28"/>
        </w:rPr>
        <w:t>ень</w:t>
      </w:r>
      <w:r w:rsidRPr="000C40D4">
        <w:rPr>
          <w:sz w:val="28"/>
        </w:rPr>
        <w:t>;</w:t>
      </w:r>
    </w:p>
    <w:p w:rsidR="00655835" w:rsidRPr="000C40D4" w:rsidRDefault="00655835" w:rsidP="00655835">
      <w:pPr>
        <w:numPr>
          <w:ilvl w:val="0"/>
          <w:numId w:val="2"/>
        </w:numPr>
        <w:suppressAutoHyphens/>
        <w:autoSpaceDE w:val="0"/>
        <w:autoSpaceDN w:val="0"/>
        <w:adjustRightInd w:val="0"/>
        <w:jc w:val="both"/>
        <w:rPr>
          <w:sz w:val="28"/>
        </w:rPr>
      </w:pPr>
      <w:r w:rsidRPr="000C40D4">
        <w:rPr>
          <w:sz w:val="28"/>
        </w:rPr>
        <w:t>в связи с переездом на новое место жительства -</w:t>
      </w:r>
      <w:r w:rsidR="00D925A0">
        <w:rPr>
          <w:sz w:val="28"/>
        </w:rPr>
        <w:t xml:space="preserve"> 1</w:t>
      </w:r>
      <w:r w:rsidRPr="000C40D4">
        <w:rPr>
          <w:sz w:val="28"/>
        </w:rPr>
        <w:t xml:space="preserve"> календарны</w:t>
      </w:r>
      <w:r w:rsidR="00D925A0">
        <w:rPr>
          <w:sz w:val="28"/>
        </w:rPr>
        <w:t>й</w:t>
      </w:r>
      <w:r w:rsidRPr="000C40D4">
        <w:rPr>
          <w:sz w:val="28"/>
        </w:rPr>
        <w:t xml:space="preserve"> д</w:t>
      </w:r>
      <w:r w:rsidR="00F21843">
        <w:rPr>
          <w:sz w:val="28"/>
        </w:rPr>
        <w:t>ень</w:t>
      </w:r>
      <w:r w:rsidRPr="000C40D4">
        <w:rPr>
          <w:sz w:val="28"/>
        </w:rPr>
        <w:t>;</w:t>
      </w:r>
    </w:p>
    <w:p w:rsidR="00655835" w:rsidRPr="000C40D4" w:rsidRDefault="00655835" w:rsidP="00655835">
      <w:pPr>
        <w:numPr>
          <w:ilvl w:val="0"/>
          <w:numId w:val="2"/>
        </w:numPr>
        <w:suppressAutoHyphens/>
        <w:autoSpaceDE w:val="0"/>
        <w:autoSpaceDN w:val="0"/>
        <w:adjustRightInd w:val="0"/>
        <w:jc w:val="both"/>
        <w:rPr>
          <w:sz w:val="28"/>
        </w:rPr>
      </w:pPr>
      <w:r w:rsidRPr="000C40D4">
        <w:rPr>
          <w:sz w:val="28"/>
        </w:rPr>
        <w:t>для проводов детей в армию -</w:t>
      </w:r>
      <w:r w:rsidR="00D925A0">
        <w:rPr>
          <w:sz w:val="28"/>
        </w:rPr>
        <w:t xml:space="preserve"> 1</w:t>
      </w:r>
      <w:r w:rsidRPr="000C40D4">
        <w:rPr>
          <w:sz w:val="28"/>
        </w:rPr>
        <w:t>_ календарны</w:t>
      </w:r>
      <w:r w:rsidR="00F21843">
        <w:rPr>
          <w:sz w:val="28"/>
        </w:rPr>
        <w:t xml:space="preserve">й </w:t>
      </w:r>
      <w:r w:rsidRPr="000C40D4">
        <w:rPr>
          <w:sz w:val="28"/>
        </w:rPr>
        <w:t>д</w:t>
      </w:r>
      <w:r w:rsidR="00F21843">
        <w:rPr>
          <w:sz w:val="28"/>
        </w:rPr>
        <w:t>ень</w:t>
      </w:r>
      <w:r w:rsidRPr="000C40D4">
        <w:rPr>
          <w:sz w:val="28"/>
        </w:rPr>
        <w:t>;</w:t>
      </w:r>
    </w:p>
    <w:p w:rsidR="00655835" w:rsidRPr="000C40D4" w:rsidRDefault="00655835" w:rsidP="00655835">
      <w:pPr>
        <w:numPr>
          <w:ilvl w:val="0"/>
          <w:numId w:val="2"/>
        </w:numPr>
        <w:suppressAutoHyphens/>
        <w:autoSpaceDE w:val="0"/>
        <w:autoSpaceDN w:val="0"/>
        <w:adjustRightInd w:val="0"/>
        <w:jc w:val="both"/>
        <w:rPr>
          <w:sz w:val="28"/>
        </w:rPr>
      </w:pPr>
      <w:r w:rsidRPr="000C40D4">
        <w:rPr>
          <w:sz w:val="28"/>
        </w:rPr>
        <w:t>в случае свадьбы работника (детей работника) -</w:t>
      </w:r>
      <w:r w:rsidR="00D925A0">
        <w:rPr>
          <w:sz w:val="28"/>
        </w:rPr>
        <w:t xml:space="preserve"> </w:t>
      </w:r>
      <w:r w:rsidR="00E01A8E">
        <w:rPr>
          <w:sz w:val="28"/>
        </w:rPr>
        <w:t>3 календарных дня</w:t>
      </w:r>
      <w:r w:rsidRPr="000C40D4">
        <w:rPr>
          <w:sz w:val="28"/>
        </w:rPr>
        <w:t>;</w:t>
      </w:r>
    </w:p>
    <w:p w:rsidR="00D925A0" w:rsidRDefault="00655835" w:rsidP="00D925A0">
      <w:pPr>
        <w:numPr>
          <w:ilvl w:val="0"/>
          <w:numId w:val="2"/>
        </w:numPr>
        <w:suppressAutoHyphens/>
        <w:autoSpaceDE w:val="0"/>
        <w:autoSpaceDN w:val="0"/>
        <w:adjustRightInd w:val="0"/>
        <w:jc w:val="both"/>
        <w:rPr>
          <w:sz w:val="28"/>
        </w:rPr>
      </w:pPr>
      <w:r w:rsidRPr="000C40D4">
        <w:rPr>
          <w:sz w:val="28"/>
        </w:rPr>
        <w:t>на похороны близких родственников -</w:t>
      </w:r>
      <w:r w:rsidR="00D925A0">
        <w:rPr>
          <w:sz w:val="28"/>
        </w:rPr>
        <w:t xml:space="preserve"> </w:t>
      </w:r>
      <w:r w:rsidR="00E01A8E">
        <w:rPr>
          <w:sz w:val="28"/>
        </w:rPr>
        <w:t>3 календарных дня</w:t>
      </w:r>
      <w:r w:rsidRPr="000C40D4">
        <w:rPr>
          <w:sz w:val="28"/>
        </w:rPr>
        <w:t>;</w:t>
      </w:r>
      <w:r w:rsidR="00D925A0">
        <w:rPr>
          <w:sz w:val="28"/>
        </w:rPr>
        <w:t xml:space="preserve"> </w:t>
      </w:r>
    </w:p>
    <w:p w:rsidR="00D925A0" w:rsidRDefault="00D925A0" w:rsidP="00D925A0">
      <w:pPr>
        <w:numPr>
          <w:ilvl w:val="0"/>
          <w:numId w:val="2"/>
        </w:numPr>
        <w:suppressAutoHyphens/>
        <w:autoSpaceDE w:val="0"/>
        <w:autoSpaceDN w:val="0"/>
        <w:adjustRightInd w:val="0"/>
        <w:jc w:val="both"/>
        <w:rPr>
          <w:sz w:val="28"/>
        </w:rPr>
      </w:pPr>
      <w:r w:rsidRPr="00A4120F">
        <w:rPr>
          <w:sz w:val="28"/>
        </w:rPr>
        <w:t>председателю первичной профсоюзной организации -</w:t>
      </w:r>
      <w:r>
        <w:rPr>
          <w:sz w:val="28"/>
        </w:rPr>
        <w:t xml:space="preserve"> 5</w:t>
      </w:r>
      <w:r w:rsidRPr="00A4120F">
        <w:rPr>
          <w:sz w:val="28"/>
        </w:rPr>
        <w:t xml:space="preserve"> календарных дней </w:t>
      </w:r>
    </w:p>
    <w:p w:rsidR="00A4120F" w:rsidRPr="000C40D4" w:rsidRDefault="00A4120F" w:rsidP="00A4120F">
      <w:pPr>
        <w:suppressAutoHyphens/>
        <w:autoSpaceDE w:val="0"/>
        <w:autoSpaceDN w:val="0"/>
        <w:adjustRightInd w:val="0"/>
        <w:jc w:val="both"/>
        <w:rPr>
          <w:sz w:val="28"/>
        </w:rPr>
      </w:pPr>
      <w:r>
        <w:rPr>
          <w:sz w:val="28"/>
        </w:rPr>
        <w:t xml:space="preserve">         без сохранения заработной платы:</w:t>
      </w:r>
    </w:p>
    <w:p w:rsidR="00655835" w:rsidRPr="000C40D4" w:rsidRDefault="00655835" w:rsidP="00655835">
      <w:pPr>
        <w:numPr>
          <w:ilvl w:val="0"/>
          <w:numId w:val="2"/>
        </w:numPr>
        <w:suppressAutoHyphens/>
        <w:autoSpaceDE w:val="0"/>
        <w:autoSpaceDN w:val="0"/>
        <w:adjustRightInd w:val="0"/>
        <w:jc w:val="both"/>
        <w:rPr>
          <w:sz w:val="28"/>
        </w:rPr>
      </w:pPr>
      <w:r w:rsidRPr="000C40D4">
        <w:rPr>
          <w:sz w:val="28"/>
        </w:rPr>
        <w:t>работающим пенсионерам по старости -</w:t>
      </w:r>
      <w:r w:rsidR="00D925A0">
        <w:rPr>
          <w:sz w:val="28"/>
        </w:rPr>
        <w:t xml:space="preserve"> 14</w:t>
      </w:r>
      <w:r w:rsidRPr="000C40D4">
        <w:rPr>
          <w:sz w:val="28"/>
        </w:rPr>
        <w:t xml:space="preserve"> календарных дней;</w:t>
      </w:r>
    </w:p>
    <w:p w:rsidR="00655835" w:rsidRPr="000C40D4" w:rsidRDefault="00655835" w:rsidP="00655835">
      <w:pPr>
        <w:numPr>
          <w:ilvl w:val="0"/>
          <w:numId w:val="2"/>
        </w:numPr>
        <w:suppressAutoHyphens/>
        <w:autoSpaceDE w:val="0"/>
        <w:autoSpaceDN w:val="0"/>
        <w:adjustRightInd w:val="0"/>
        <w:jc w:val="both"/>
        <w:rPr>
          <w:sz w:val="28"/>
        </w:rPr>
      </w:pPr>
      <w:r w:rsidRPr="000C40D4">
        <w:rPr>
          <w:sz w:val="28"/>
        </w:rPr>
        <w:t>участникам Великой Отечественной войны -</w:t>
      </w:r>
      <w:r w:rsidR="00D925A0">
        <w:rPr>
          <w:sz w:val="28"/>
        </w:rPr>
        <w:t xml:space="preserve"> 35</w:t>
      </w:r>
      <w:r w:rsidRPr="000C40D4">
        <w:rPr>
          <w:sz w:val="28"/>
        </w:rPr>
        <w:t xml:space="preserve"> календарных дней;</w:t>
      </w:r>
    </w:p>
    <w:p w:rsidR="00655835" w:rsidRPr="000C40D4" w:rsidRDefault="00655835" w:rsidP="00655835">
      <w:pPr>
        <w:pStyle w:val="a5"/>
        <w:numPr>
          <w:ilvl w:val="0"/>
          <w:numId w:val="2"/>
        </w:numPr>
        <w:suppressAutoHyphens/>
        <w:autoSpaceDE w:val="0"/>
        <w:autoSpaceDN w:val="0"/>
        <w:adjustRightInd w:val="0"/>
      </w:pPr>
      <w:r w:rsidRPr="000C40D4">
        <w:t>работающим инвалидам -</w:t>
      </w:r>
      <w:r w:rsidR="00D925A0">
        <w:t xml:space="preserve"> 60</w:t>
      </w:r>
      <w:r w:rsidRPr="000C40D4">
        <w:t xml:space="preserve"> календарных дней;</w:t>
      </w:r>
    </w:p>
    <w:p w:rsidR="00655835" w:rsidRPr="00A4120F" w:rsidRDefault="00655835" w:rsidP="00655835">
      <w:pPr>
        <w:numPr>
          <w:ilvl w:val="0"/>
          <w:numId w:val="2"/>
        </w:numPr>
        <w:suppressAutoHyphens/>
        <w:autoSpaceDE w:val="0"/>
        <w:autoSpaceDN w:val="0"/>
        <w:adjustRightInd w:val="0"/>
        <w:jc w:val="both"/>
        <w:rPr>
          <w:sz w:val="28"/>
        </w:rPr>
      </w:pPr>
      <w:r w:rsidRPr="00A4120F">
        <w:rPr>
          <w:sz w:val="28"/>
        </w:rPr>
        <w:t>при отсутствии в течение учебного го</w:t>
      </w:r>
      <w:r w:rsidR="00E01A8E">
        <w:rPr>
          <w:sz w:val="28"/>
        </w:rPr>
        <w:t>да дней нетрудоспособности - 3  календарных дня</w:t>
      </w:r>
      <w:r w:rsidRPr="00A4120F">
        <w:rPr>
          <w:sz w:val="28"/>
        </w:rPr>
        <w:t>;</w:t>
      </w:r>
    </w:p>
    <w:p w:rsidR="00655835" w:rsidRDefault="00655835" w:rsidP="00655835">
      <w:pPr>
        <w:pStyle w:val="35"/>
        <w:spacing w:after="0"/>
        <w:ind w:firstLine="550"/>
        <w:jc w:val="both"/>
        <w:rPr>
          <w:sz w:val="28"/>
          <w:szCs w:val="28"/>
        </w:rPr>
      </w:pPr>
    </w:p>
    <w:p w:rsidR="00655835" w:rsidRPr="000C40D4" w:rsidRDefault="00655835" w:rsidP="00655835">
      <w:pPr>
        <w:pStyle w:val="35"/>
        <w:spacing w:after="0"/>
        <w:ind w:firstLine="550"/>
        <w:jc w:val="both"/>
        <w:rPr>
          <w:sz w:val="28"/>
          <w:szCs w:val="28"/>
        </w:rPr>
      </w:pPr>
    </w:p>
    <w:p w:rsidR="00655835" w:rsidRPr="000C40D4" w:rsidRDefault="00655835" w:rsidP="00655835">
      <w:pPr>
        <w:pStyle w:val="4"/>
        <w:ind w:firstLine="0"/>
        <w:jc w:val="center"/>
        <w:rPr>
          <w:sz w:val="28"/>
          <w:szCs w:val="28"/>
        </w:rPr>
      </w:pPr>
      <w:r w:rsidRPr="000C40D4">
        <w:rPr>
          <w:sz w:val="28"/>
          <w:szCs w:val="28"/>
          <w:lang w:val="en-US"/>
        </w:rPr>
        <w:t>V</w:t>
      </w:r>
      <w:r w:rsidRPr="000C40D4">
        <w:rPr>
          <w:sz w:val="28"/>
          <w:szCs w:val="28"/>
        </w:rPr>
        <w:t>.  ОПЛАТА ТРУДА И НОРМЫ ТРУДА</w:t>
      </w:r>
    </w:p>
    <w:p w:rsidR="00655835" w:rsidRPr="000C40D4" w:rsidRDefault="00655835" w:rsidP="00655835">
      <w:pPr>
        <w:jc w:val="both"/>
        <w:rPr>
          <w:sz w:val="28"/>
          <w:szCs w:val="28"/>
        </w:rPr>
      </w:pPr>
    </w:p>
    <w:p w:rsidR="00655835" w:rsidRPr="000C40D4" w:rsidRDefault="00655835" w:rsidP="00655835">
      <w:pPr>
        <w:ind w:firstLine="567"/>
        <w:jc w:val="both"/>
        <w:rPr>
          <w:sz w:val="28"/>
          <w:szCs w:val="28"/>
        </w:rPr>
      </w:pPr>
      <w:r w:rsidRPr="000C40D4">
        <w:rPr>
          <w:sz w:val="28"/>
          <w:szCs w:val="28"/>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655835" w:rsidRPr="000C40D4" w:rsidRDefault="00655835" w:rsidP="00655835">
      <w:pPr>
        <w:ind w:firstLine="567"/>
        <w:jc w:val="both"/>
        <w:rPr>
          <w:sz w:val="28"/>
          <w:szCs w:val="28"/>
        </w:rPr>
      </w:pPr>
      <w:r w:rsidRPr="000C40D4">
        <w:rPr>
          <w:sz w:val="28"/>
          <w:szCs w:val="28"/>
        </w:rPr>
        <w:t>5.2. Стороны подтверждают:</w:t>
      </w:r>
    </w:p>
    <w:p w:rsidR="00655835" w:rsidRPr="000C40D4" w:rsidRDefault="00655835" w:rsidP="007E236E">
      <w:pPr>
        <w:pStyle w:val="aa"/>
        <w:numPr>
          <w:ilvl w:val="0"/>
          <w:numId w:val="23"/>
        </w:numPr>
        <w:tabs>
          <w:tab w:val="clear" w:pos="1287"/>
          <w:tab w:val="num" w:pos="284"/>
        </w:tabs>
        <w:ind w:left="426"/>
        <w:rPr>
          <w:szCs w:val="28"/>
        </w:rPr>
      </w:pPr>
      <w:r w:rsidRPr="000C40D4">
        <w:rPr>
          <w:szCs w:val="28"/>
        </w:rPr>
        <w:lastRenderedPageBreak/>
        <w:t xml:space="preserve">Система оплаты труда работников учреждения устанавливаются коллективным договором, локальными нормативными актами учреждения в соответствии с законодательством Российской Федерации и Республики Башкортостан, нормативными правовыми актами органа местного самоуправления. </w:t>
      </w:r>
    </w:p>
    <w:p w:rsidR="00655835" w:rsidRPr="000C40D4" w:rsidRDefault="00655835" w:rsidP="007E236E">
      <w:pPr>
        <w:pStyle w:val="aa"/>
        <w:numPr>
          <w:ilvl w:val="0"/>
          <w:numId w:val="23"/>
        </w:numPr>
        <w:tabs>
          <w:tab w:val="clear" w:pos="1287"/>
          <w:tab w:val="num" w:pos="284"/>
        </w:tabs>
        <w:ind w:left="426"/>
        <w:rPr>
          <w:szCs w:val="28"/>
        </w:rPr>
      </w:pPr>
      <w:r w:rsidRPr="000C40D4">
        <w:rPr>
          <w:szCs w:val="28"/>
        </w:rPr>
        <w:t xml:space="preserve">Порядок и условия оплаты труда работников, в том числе компенсационных выплат и выплат стимулирующего характера регулируются Положением об оплате труда работников </w:t>
      </w:r>
      <w:r w:rsidR="00281922" w:rsidRPr="0051484D">
        <w:rPr>
          <w:szCs w:val="28"/>
        </w:rPr>
        <w:t>МБДОУ детский сад «Изи шушпык» д. Староваськино</w:t>
      </w:r>
      <w:r w:rsidR="00143E9C">
        <w:rPr>
          <w:szCs w:val="28"/>
        </w:rPr>
        <w:t xml:space="preserve"> </w:t>
      </w:r>
      <w:r w:rsidR="00143E9C" w:rsidRPr="0051484D">
        <w:rPr>
          <w:szCs w:val="28"/>
        </w:rPr>
        <w:t>(приложение №3)</w:t>
      </w:r>
      <w:r w:rsidR="00143E9C">
        <w:rPr>
          <w:szCs w:val="28"/>
        </w:rPr>
        <w:t>.</w:t>
      </w:r>
    </w:p>
    <w:p w:rsidR="00655835" w:rsidRPr="00F0063A" w:rsidRDefault="00655835" w:rsidP="007E236E">
      <w:pPr>
        <w:pStyle w:val="aa"/>
        <w:numPr>
          <w:ilvl w:val="0"/>
          <w:numId w:val="23"/>
        </w:numPr>
        <w:tabs>
          <w:tab w:val="clear" w:pos="1287"/>
          <w:tab w:val="num" w:pos="284"/>
        </w:tabs>
        <w:ind w:left="426"/>
        <w:rPr>
          <w:szCs w:val="28"/>
        </w:rPr>
      </w:pPr>
      <w:r w:rsidRPr="000C40D4">
        <w:rPr>
          <w:szCs w:val="28"/>
        </w:rPr>
        <w:t xml:space="preserve">Размеры и условия осуществления иных стимулирующих выплат устанавливаются </w:t>
      </w:r>
      <w:r w:rsidRPr="00F0063A">
        <w:rPr>
          <w:szCs w:val="28"/>
        </w:rPr>
        <w:t xml:space="preserve">Положением о выплатах стимулирующего характера за результативность, качество и эффективность профессиональной деятельности работников </w:t>
      </w:r>
      <w:r w:rsidR="00281922" w:rsidRPr="0051484D">
        <w:rPr>
          <w:szCs w:val="28"/>
        </w:rPr>
        <w:t>МБДОУ детский сад «Изи шушпык» д. Староваськино</w:t>
      </w:r>
      <w:r w:rsidRPr="00F0063A">
        <w:rPr>
          <w:szCs w:val="28"/>
        </w:rPr>
        <w:t>, определяющим основания для начисления выплат и их периодичность</w:t>
      </w:r>
      <w:r w:rsidR="00143E9C" w:rsidRPr="0051484D">
        <w:rPr>
          <w:szCs w:val="28"/>
        </w:rPr>
        <w:t>(приложение №</w:t>
      </w:r>
      <w:r w:rsidR="00143E9C">
        <w:rPr>
          <w:szCs w:val="28"/>
        </w:rPr>
        <w:t>4</w:t>
      </w:r>
      <w:r w:rsidR="00143E9C" w:rsidRPr="0051484D">
        <w:rPr>
          <w:szCs w:val="28"/>
        </w:rPr>
        <w:t>)</w:t>
      </w:r>
      <w:r w:rsidRPr="00F0063A">
        <w:rPr>
          <w:szCs w:val="28"/>
        </w:rPr>
        <w:t>.</w:t>
      </w:r>
    </w:p>
    <w:p w:rsidR="00655835" w:rsidRPr="000C40D4" w:rsidRDefault="00655835" w:rsidP="007E236E">
      <w:pPr>
        <w:pStyle w:val="aa"/>
        <w:numPr>
          <w:ilvl w:val="0"/>
          <w:numId w:val="23"/>
        </w:numPr>
        <w:tabs>
          <w:tab w:val="clear" w:pos="1287"/>
          <w:tab w:val="num" w:pos="284"/>
        </w:tabs>
        <w:ind w:left="426"/>
        <w:rPr>
          <w:szCs w:val="28"/>
        </w:rPr>
      </w:pPr>
      <w:r w:rsidRPr="000C40D4">
        <w:rPr>
          <w:szCs w:val="28"/>
        </w:rPr>
        <w:t xml:space="preserve">При наличии средств работникам может оказываться материальная помощь в соответствии с Положением об оказании материальной помощи </w:t>
      </w:r>
      <w:r w:rsidR="00281922" w:rsidRPr="0051484D">
        <w:rPr>
          <w:szCs w:val="28"/>
        </w:rPr>
        <w:t>МБДОУ детский сад «Изи шушпык» д. Староваськино</w:t>
      </w:r>
      <w:r w:rsidR="00143E9C" w:rsidRPr="0051484D">
        <w:rPr>
          <w:szCs w:val="28"/>
        </w:rPr>
        <w:t>(приложение №</w:t>
      </w:r>
      <w:r w:rsidR="00143E9C">
        <w:rPr>
          <w:szCs w:val="28"/>
        </w:rPr>
        <w:t>5</w:t>
      </w:r>
      <w:r w:rsidR="00143E9C" w:rsidRPr="0051484D">
        <w:rPr>
          <w:szCs w:val="28"/>
        </w:rPr>
        <w:t>)</w:t>
      </w:r>
      <w:r w:rsidR="00191675">
        <w:rPr>
          <w:szCs w:val="28"/>
        </w:rPr>
        <w:t>.</w:t>
      </w:r>
    </w:p>
    <w:p w:rsidR="00655835" w:rsidRPr="000C40D4" w:rsidRDefault="00655835" w:rsidP="007E236E">
      <w:pPr>
        <w:pStyle w:val="aa"/>
        <w:numPr>
          <w:ilvl w:val="0"/>
          <w:numId w:val="23"/>
        </w:numPr>
        <w:tabs>
          <w:tab w:val="clear" w:pos="1287"/>
          <w:tab w:val="num" w:pos="284"/>
        </w:tabs>
        <w:ind w:left="426"/>
        <w:rPr>
          <w:szCs w:val="28"/>
        </w:rPr>
      </w:pPr>
      <w:r w:rsidRPr="000C40D4">
        <w:rPr>
          <w:szCs w:val="28"/>
        </w:rPr>
        <w:t xml:space="preserve">При разработке учреждением и внесении изменений в Положение об оплате труда работников учреждения условия, порядок и размеры оплаты их труда, в том числе размеры компенсационных и стимулирующих выплат, не могут быть ухудшены по сравнению с предусмотренными в </w:t>
      </w:r>
      <w:r w:rsidRPr="000C40D4">
        <w:t>Положении об оплате труда работников государственных учреждений образования Республики Башкортостан</w:t>
      </w:r>
      <w:r w:rsidRPr="000C40D4">
        <w:rPr>
          <w:szCs w:val="28"/>
        </w:rPr>
        <w:t xml:space="preserve">, утвержденного </w:t>
      </w:r>
      <w:r w:rsidRPr="000C40D4">
        <w:t xml:space="preserve">Постановлением Правительства РБ от 27.10.2008 N374 и </w:t>
      </w:r>
      <w:r w:rsidRPr="000C40D4">
        <w:rPr>
          <w:szCs w:val="28"/>
        </w:rPr>
        <w:t xml:space="preserve">в Положении об оплате труда работников муниципальных образовательных учреждений </w:t>
      </w:r>
      <w:r w:rsidR="00217795">
        <w:rPr>
          <w:szCs w:val="28"/>
        </w:rPr>
        <w:t>муниципального района Мишкинский район Республики Башкортостан от 10.12.2008 г. № 743.</w:t>
      </w:r>
      <w:r w:rsidRPr="000C40D4">
        <w:rPr>
          <w:szCs w:val="28"/>
        </w:rPr>
        <w:t xml:space="preserve"> </w:t>
      </w:r>
    </w:p>
    <w:p w:rsidR="00655835" w:rsidRPr="000C40D4" w:rsidRDefault="00655835" w:rsidP="007E236E">
      <w:pPr>
        <w:pStyle w:val="aa"/>
        <w:numPr>
          <w:ilvl w:val="0"/>
          <w:numId w:val="23"/>
        </w:numPr>
        <w:tabs>
          <w:tab w:val="clear" w:pos="1287"/>
          <w:tab w:val="num" w:pos="284"/>
        </w:tabs>
        <w:ind w:left="426"/>
        <w:rPr>
          <w:szCs w:val="28"/>
        </w:rPr>
      </w:pPr>
      <w:r w:rsidRPr="000C40D4">
        <w:t xml:space="preserve">При изменении организационно-правовой формы </w:t>
      </w:r>
      <w:r w:rsidRPr="000C40D4">
        <w:rPr>
          <w:szCs w:val="28"/>
        </w:rPr>
        <w:t>учреждения</w:t>
      </w:r>
      <w:r w:rsidRPr="000C40D4">
        <w:t>, системы, условий, порядка и размеров оплаты труда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655835" w:rsidRPr="000C40D4" w:rsidRDefault="00655835" w:rsidP="007E236E">
      <w:pPr>
        <w:pStyle w:val="aa"/>
        <w:numPr>
          <w:ilvl w:val="0"/>
          <w:numId w:val="23"/>
        </w:numPr>
        <w:tabs>
          <w:tab w:val="clear" w:pos="1287"/>
          <w:tab w:val="num" w:pos="284"/>
        </w:tabs>
        <w:ind w:left="426"/>
        <w:rPr>
          <w:szCs w:val="28"/>
        </w:rPr>
      </w:pPr>
      <w:r w:rsidRPr="000C40D4">
        <w:t xml:space="preserve">При разработке Положения о порядке и условиях выплат стимулирующего характера, определении показателей и критериев </w:t>
      </w:r>
      <w:r w:rsidRPr="000C40D4">
        <w:rPr>
          <w:spacing w:val="-1"/>
        </w:rPr>
        <w:t xml:space="preserve">эффективности работы в целях осуществления стимулирования качественного труда </w:t>
      </w:r>
      <w:r w:rsidRPr="000C40D4">
        <w:t>работников учитываются принципы:</w:t>
      </w:r>
    </w:p>
    <w:p w:rsidR="00655835" w:rsidRPr="000C40D4" w:rsidRDefault="00655835" w:rsidP="007E236E">
      <w:pPr>
        <w:numPr>
          <w:ilvl w:val="0"/>
          <w:numId w:val="24"/>
        </w:numPr>
        <w:shd w:val="clear" w:color="auto" w:fill="FFFFFF"/>
        <w:tabs>
          <w:tab w:val="num" w:pos="284"/>
        </w:tabs>
        <w:spacing w:before="7"/>
        <w:ind w:left="426" w:right="7"/>
        <w:jc w:val="both"/>
      </w:pPr>
      <w:r w:rsidRPr="000C40D4">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655835" w:rsidRPr="000C40D4" w:rsidRDefault="00655835" w:rsidP="007E236E">
      <w:pPr>
        <w:numPr>
          <w:ilvl w:val="0"/>
          <w:numId w:val="24"/>
        </w:numPr>
        <w:shd w:val="clear" w:color="auto" w:fill="FFFFFF"/>
        <w:tabs>
          <w:tab w:val="num" w:pos="284"/>
          <w:tab w:val="left" w:pos="7531"/>
          <w:tab w:val="left" w:pos="8320"/>
        </w:tabs>
        <w:spacing w:before="4"/>
        <w:ind w:left="426" w:right="7"/>
        <w:jc w:val="both"/>
      </w:pPr>
      <w:r w:rsidRPr="000C40D4">
        <w:rPr>
          <w:sz w:val="28"/>
          <w:szCs w:val="28"/>
        </w:rPr>
        <w:t xml:space="preserve">работник должен знать, какое вознаграждение он получит в зависимости </w:t>
      </w:r>
      <w:r w:rsidRPr="000C40D4">
        <w:rPr>
          <w:spacing w:val="-2"/>
          <w:sz w:val="28"/>
          <w:szCs w:val="28"/>
        </w:rPr>
        <w:t>от результатов своего труда (принцип предсказуемости);</w:t>
      </w:r>
    </w:p>
    <w:p w:rsidR="00655835" w:rsidRPr="000C40D4" w:rsidRDefault="00655835" w:rsidP="007E236E">
      <w:pPr>
        <w:numPr>
          <w:ilvl w:val="0"/>
          <w:numId w:val="24"/>
        </w:numPr>
        <w:shd w:val="clear" w:color="auto" w:fill="FFFFFF"/>
        <w:tabs>
          <w:tab w:val="num" w:pos="284"/>
        </w:tabs>
        <w:spacing w:before="14"/>
        <w:ind w:left="426" w:right="11"/>
        <w:jc w:val="both"/>
      </w:pPr>
      <w:r w:rsidRPr="000C40D4">
        <w:rPr>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655835" w:rsidRPr="000C40D4" w:rsidRDefault="00655835" w:rsidP="007E236E">
      <w:pPr>
        <w:numPr>
          <w:ilvl w:val="0"/>
          <w:numId w:val="24"/>
        </w:numPr>
        <w:shd w:val="clear" w:color="auto" w:fill="FFFFFF"/>
        <w:tabs>
          <w:tab w:val="num" w:pos="284"/>
        </w:tabs>
        <w:spacing w:before="11"/>
        <w:ind w:left="426" w:right="25"/>
        <w:jc w:val="both"/>
      </w:pPr>
      <w:r w:rsidRPr="000C40D4">
        <w:rPr>
          <w:sz w:val="28"/>
          <w:szCs w:val="28"/>
        </w:rPr>
        <w:t>вознаграждение должно следовать за достижением результата (принцип своевременности);</w:t>
      </w:r>
    </w:p>
    <w:p w:rsidR="00655835" w:rsidRPr="000C40D4" w:rsidRDefault="00655835" w:rsidP="007E236E">
      <w:pPr>
        <w:numPr>
          <w:ilvl w:val="0"/>
          <w:numId w:val="24"/>
        </w:numPr>
        <w:shd w:val="clear" w:color="auto" w:fill="FFFFFF"/>
        <w:tabs>
          <w:tab w:val="num" w:pos="284"/>
        </w:tabs>
        <w:spacing w:before="7"/>
        <w:ind w:left="426" w:right="22"/>
        <w:jc w:val="both"/>
      </w:pPr>
      <w:r w:rsidRPr="000C40D4">
        <w:rPr>
          <w:sz w:val="28"/>
          <w:szCs w:val="28"/>
        </w:rPr>
        <w:lastRenderedPageBreak/>
        <w:t>правила определения вознаграждения должны быть понятны каждому работнику (принципы доступности, справедливости);</w:t>
      </w:r>
    </w:p>
    <w:p w:rsidR="00655835" w:rsidRPr="000C40D4" w:rsidRDefault="00655835" w:rsidP="007E236E">
      <w:pPr>
        <w:numPr>
          <w:ilvl w:val="0"/>
          <w:numId w:val="24"/>
        </w:numPr>
        <w:shd w:val="clear" w:color="auto" w:fill="FFFFFF"/>
        <w:tabs>
          <w:tab w:val="num" w:pos="284"/>
        </w:tabs>
        <w:ind w:left="426" w:right="25"/>
        <w:jc w:val="both"/>
      </w:pPr>
      <w:r w:rsidRPr="000C40D4">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8E6CB8" w:rsidRDefault="008E6CB8" w:rsidP="007E236E">
      <w:pPr>
        <w:pStyle w:val="aa"/>
        <w:numPr>
          <w:ilvl w:val="0"/>
          <w:numId w:val="25"/>
        </w:numPr>
        <w:tabs>
          <w:tab w:val="clear" w:pos="1287"/>
          <w:tab w:val="num" w:pos="284"/>
        </w:tabs>
        <w:ind w:left="426"/>
        <w:rPr>
          <w:szCs w:val="28"/>
        </w:rPr>
      </w:pPr>
      <w:r>
        <w:rPr>
          <w:szCs w:val="28"/>
        </w:rPr>
        <w:t>Предельный уровень соотношения среднемесячной заработной платы руководителей,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заместителей руководителя и главного бухгалтера) устанавливается в кратности  от 1 до 4.</w:t>
      </w:r>
    </w:p>
    <w:p w:rsidR="00655835" w:rsidRPr="000C40D4" w:rsidRDefault="00655835" w:rsidP="007E236E">
      <w:pPr>
        <w:pStyle w:val="aa"/>
        <w:numPr>
          <w:ilvl w:val="0"/>
          <w:numId w:val="25"/>
        </w:numPr>
        <w:tabs>
          <w:tab w:val="clear" w:pos="1287"/>
          <w:tab w:val="num" w:pos="284"/>
        </w:tabs>
        <w:ind w:left="426"/>
        <w:rPr>
          <w:szCs w:val="28"/>
        </w:rPr>
      </w:pPr>
      <w:r w:rsidRPr="000C40D4">
        <w:rPr>
          <w:szCs w:val="28"/>
        </w:rPr>
        <w:t xml:space="preserve">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размера оплаты труда (при расчете применяется более высокий размер оплаты, установленный за норму труда на данный период времени). </w:t>
      </w:r>
    </w:p>
    <w:p w:rsidR="00655835" w:rsidRPr="000C40D4" w:rsidRDefault="00655835" w:rsidP="007E236E">
      <w:pPr>
        <w:pStyle w:val="aa"/>
        <w:tabs>
          <w:tab w:val="num" w:pos="284"/>
        </w:tabs>
        <w:ind w:left="426" w:firstLine="414"/>
        <w:rPr>
          <w:szCs w:val="28"/>
        </w:rPr>
      </w:pPr>
      <w:r w:rsidRPr="000C40D4">
        <w:rPr>
          <w:szCs w:val="28"/>
        </w:rPr>
        <w:t xml:space="preserve">Месячная </w:t>
      </w:r>
      <w:r w:rsidRPr="00F0063A">
        <w:rPr>
          <w:szCs w:val="28"/>
        </w:rPr>
        <w:t>заработная плата</w:t>
      </w:r>
      <w:r w:rsidRPr="000C40D4">
        <w:rPr>
          <w:szCs w:val="28"/>
        </w:rPr>
        <w:t xml:space="preserve">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655835" w:rsidRPr="00F0063A" w:rsidRDefault="00655835" w:rsidP="007E236E">
      <w:pPr>
        <w:pStyle w:val="aa"/>
        <w:tabs>
          <w:tab w:val="num" w:pos="284"/>
        </w:tabs>
        <w:ind w:left="426" w:firstLine="414"/>
        <w:rPr>
          <w:szCs w:val="28"/>
        </w:rPr>
      </w:pPr>
      <w:r w:rsidRPr="000C40D4">
        <w:rPr>
          <w:szCs w:val="28"/>
        </w:rPr>
        <w:t xml:space="preserve">Оплата сверхурочной работы в заработной плате работника при доведении ее до минимальной </w:t>
      </w:r>
      <w:r w:rsidRPr="00F0063A">
        <w:rPr>
          <w:szCs w:val="28"/>
        </w:rPr>
        <w:t>заработной платы</w:t>
      </w:r>
      <w:r>
        <w:rPr>
          <w:szCs w:val="28"/>
        </w:rPr>
        <w:t xml:space="preserve"> </w:t>
      </w:r>
      <w:r w:rsidRPr="00F0063A">
        <w:rPr>
          <w:szCs w:val="28"/>
        </w:rPr>
        <w:t>(минимального размера оплаты труда)  не учитываются.</w:t>
      </w:r>
    </w:p>
    <w:p w:rsidR="00655835" w:rsidRPr="000C40D4" w:rsidRDefault="00655835" w:rsidP="007E236E">
      <w:pPr>
        <w:pStyle w:val="210"/>
        <w:numPr>
          <w:ilvl w:val="0"/>
          <w:numId w:val="25"/>
        </w:numPr>
        <w:tabs>
          <w:tab w:val="clear" w:pos="1159"/>
          <w:tab w:val="clear" w:pos="1287"/>
          <w:tab w:val="num" w:pos="284"/>
          <w:tab w:val="left" w:pos="708"/>
        </w:tabs>
        <w:spacing w:line="240" w:lineRule="auto"/>
        <w:ind w:left="426"/>
        <w:rPr>
          <w:szCs w:val="28"/>
        </w:rPr>
      </w:pPr>
      <w:r w:rsidRPr="000C40D4">
        <w:rPr>
          <w:szCs w:val="28"/>
        </w:rPr>
        <w:t>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труда</w:t>
      </w:r>
      <w:r w:rsidRPr="000C40D4">
        <w:rPr>
          <w:i/>
          <w:szCs w:val="28"/>
        </w:rPr>
        <w:t xml:space="preserve"> </w:t>
      </w:r>
      <w:r w:rsidRPr="000C40D4">
        <w:rPr>
          <w:szCs w:val="28"/>
        </w:rPr>
        <w:t xml:space="preserve">в повышенном размере по сравнению с тарифными ставками (окладами), установленными для </w:t>
      </w:r>
      <w:r w:rsidRPr="00F0063A">
        <w:rPr>
          <w:szCs w:val="28"/>
        </w:rPr>
        <w:t>различных видов работ с нормальными условиями труда. При этом размер повышения</w:t>
      </w:r>
      <w:r w:rsidRPr="000C40D4">
        <w:rPr>
          <w:szCs w:val="28"/>
        </w:rPr>
        <w:t xml:space="preserve"> оплаты труда работникам, занятым на таких работах, не может быть менее 15% тарифной ставки (оклада), установленной для работ с нормальными условиями труда.</w:t>
      </w:r>
    </w:p>
    <w:p w:rsidR="00655835" w:rsidRPr="000C40D4" w:rsidRDefault="00655835" w:rsidP="007E236E">
      <w:pPr>
        <w:pStyle w:val="210"/>
        <w:tabs>
          <w:tab w:val="clear" w:pos="1159"/>
          <w:tab w:val="num" w:pos="284"/>
          <w:tab w:val="left" w:pos="708"/>
          <w:tab w:val="left" w:pos="1701"/>
        </w:tabs>
        <w:spacing w:line="240" w:lineRule="auto"/>
        <w:ind w:left="426"/>
      </w:pPr>
      <w:r w:rsidRPr="000C40D4">
        <w:tab/>
        <w:t xml:space="preserve">До проведения в установленном порядке специальной оценки условий труда работникам, занятым на работах с </w:t>
      </w:r>
      <w:r w:rsidRPr="00F0063A">
        <w:t>вредными и опасными условиями труда, выполняющим работу, включенную в Перечень работ с неблагоприятными условиями труда, утвержденный</w:t>
      </w:r>
      <w:r w:rsidRPr="000C40D4">
        <w:t xml:space="preserve"> приказом Гособразования СССР от 20.08.1990 №579, устанавливается компенсационная выплата в размере 15% тарифной ставки (оклада).</w:t>
      </w:r>
      <w:r w:rsidRPr="000C40D4">
        <w:rPr>
          <w:spacing w:val="-1"/>
        </w:rPr>
        <w:tab/>
      </w:r>
      <w:r w:rsidRPr="000C40D4">
        <w:tab/>
        <w:t>Конкретный размер выплаты работнику определяется в зависимости от продолжительности его работы в неблагоприятных условиях труда.</w:t>
      </w:r>
    </w:p>
    <w:p w:rsidR="00655835" w:rsidRPr="000C40D4" w:rsidRDefault="00655835" w:rsidP="007E236E">
      <w:pPr>
        <w:pStyle w:val="210"/>
        <w:tabs>
          <w:tab w:val="clear" w:pos="1159"/>
          <w:tab w:val="num" w:pos="284"/>
          <w:tab w:val="left" w:pos="708"/>
          <w:tab w:val="left" w:pos="1701"/>
        </w:tabs>
        <w:spacing w:line="240" w:lineRule="auto"/>
        <w:ind w:left="426"/>
        <w:rPr>
          <w:szCs w:val="28"/>
        </w:rPr>
      </w:pPr>
      <w:r w:rsidRPr="000C40D4">
        <w:tab/>
        <w:t xml:space="preserve">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w:t>
      </w:r>
      <w:r w:rsidRPr="000C40D4">
        <w:rPr>
          <w:szCs w:val="28"/>
        </w:rPr>
        <w:t>условий труда работника на рабочем месте</w:t>
      </w:r>
      <w:r w:rsidRPr="000C40D4">
        <w:rPr>
          <w:b/>
          <w:szCs w:val="28"/>
        </w:rPr>
        <w:t>.</w:t>
      </w:r>
    </w:p>
    <w:p w:rsidR="00655835" w:rsidRPr="000C40D4" w:rsidRDefault="00655835" w:rsidP="007E236E">
      <w:pPr>
        <w:pStyle w:val="210"/>
        <w:numPr>
          <w:ilvl w:val="0"/>
          <w:numId w:val="25"/>
        </w:numPr>
        <w:tabs>
          <w:tab w:val="clear" w:pos="1287"/>
          <w:tab w:val="num" w:pos="284"/>
          <w:tab w:val="left" w:pos="708"/>
        </w:tabs>
        <w:spacing w:line="240" w:lineRule="auto"/>
        <w:ind w:left="426"/>
        <w:rPr>
          <w:i/>
        </w:rPr>
      </w:pPr>
      <w:r w:rsidRPr="000C40D4">
        <w:t>Каждый час работы в ночное время оплачивается в полуторном размере. Ночным считается время с 22 часов до  6 часов.</w:t>
      </w:r>
    </w:p>
    <w:p w:rsidR="00655835" w:rsidRPr="000C40D4" w:rsidRDefault="00655835" w:rsidP="007E236E">
      <w:pPr>
        <w:pStyle w:val="210"/>
        <w:numPr>
          <w:ilvl w:val="0"/>
          <w:numId w:val="25"/>
        </w:numPr>
        <w:tabs>
          <w:tab w:val="clear" w:pos="1287"/>
          <w:tab w:val="num" w:pos="284"/>
          <w:tab w:val="left" w:pos="708"/>
        </w:tabs>
        <w:spacing w:line="240" w:lineRule="auto"/>
        <w:ind w:left="426"/>
        <w:rPr>
          <w:i/>
        </w:rPr>
      </w:pPr>
      <w:r w:rsidRPr="000C40D4">
        <w:lastRenderedPageBreak/>
        <w:t xml:space="preserve">Сверхурочная работа оплачивается за первые два часа работы в полуторном размере, за последующие часы – в двойном размере. </w:t>
      </w:r>
    </w:p>
    <w:p w:rsidR="00655835" w:rsidRPr="000C40D4" w:rsidRDefault="00655835" w:rsidP="007E236E">
      <w:pPr>
        <w:numPr>
          <w:ilvl w:val="0"/>
          <w:numId w:val="25"/>
        </w:numPr>
        <w:tabs>
          <w:tab w:val="clear" w:pos="1287"/>
          <w:tab w:val="num" w:pos="284"/>
        </w:tabs>
        <w:ind w:left="426"/>
        <w:jc w:val="both"/>
        <w:rPr>
          <w:b/>
          <w:i/>
          <w:sz w:val="24"/>
          <w:szCs w:val="24"/>
        </w:rPr>
      </w:pPr>
      <w:r w:rsidRPr="000C40D4">
        <w:rPr>
          <w:sz w:val="28"/>
          <w:szCs w:val="28"/>
        </w:rPr>
        <w:t>Педагогическим работникам устанавливаются повышающие коэффициенты за квалификационную категорию (стаж педагогической работы), высшее профессиональное образование, за работу, не входящую в дол</w:t>
      </w:r>
      <w:r>
        <w:rPr>
          <w:sz w:val="28"/>
          <w:szCs w:val="28"/>
        </w:rPr>
        <w:t>жностные обязанности работников,</w:t>
      </w:r>
      <w:r w:rsidRPr="000C40D4">
        <w:rPr>
          <w:sz w:val="28"/>
          <w:szCs w:val="28"/>
        </w:rPr>
        <w:t xml:space="preserve"> конкретные размеры которых определяются положением об оплате труда учреждения, но не ниже предусмотренных Положением об оплате труда работников муниципальных образовательных учреждений. Выплаты по повышающим коэффициентам за квалификационную категорию (стаж работы), высшее образование,</w:t>
      </w:r>
      <w:r>
        <w:rPr>
          <w:sz w:val="28"/>
          <w:szCs w:val="28"/>
        </w:rPr>
        <w:t xml:space="preserve"> </w:t>
      </w:r>
      <w:r w:rsidRPr="00F0063A">
        <w:rPr>
          <w:sz w:val="28"/>
          <w:szCs w:val="28"/>
        </w:rPr>
        <w:t>молодым специалистам</w:t>
      </w:r>
      <w:r w:rsidRPr="000C40D4">
        <w:rPr>
          <w:sz w:val="28"/>
          <w:szCs w:val="28"/>
        </w:rPr>
        <w:t xml:space="preserve"> являются обязательными.</w:t>
      </w:r>
      <w:r w:rsidRPr="000C40D4">
        <w:rPr>
          <w:b/>
          <w:sz w:val="28"/>
          <w:szCs w:val="28"/>
        </w:rPr>
        <w:t xml:space="preserve"> </w:t>
      </w:r>
    </w:p>
    <w:p w:rsidR="00655835" w:rsidRPr="000C40D4" w:rsidRDefault="00655835" w:rsidP="007E236E">
      <w:pPr>
        <w:numPr>
          <w:ilvl w:val="0"/>
          <w:numId w:val="26"/>
        </w:numPr>
        <w:tabs>
          <w:tab w:val="clear" w:pos="1287"/>
          <w:tab w:val="num" w:pos="284"/>
        </w:tabs>
        <w:ind w:left="426"/>
        <w:jc w:val="both"/>
        <w:rPr>
          <w:sz w:val="28"/>
          <w:szCs w:val="28"/>
        </w:rPr>
      </w:pPr>
      <w:r w:rsidRPr="000C40D4">
        <w:rPr>
          <w:sz w:val="28"/>
          <w:szCs w:val="28"/>
        </w:rPr>
        <w:t xml:space="preserve">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655835" w:rsidRPr="000C40D4" w:rsidRDefault="00655835" w:rsidP="007E236E">
      <w:pPr>
        <w:numPr>
          <w:ilvl w:val="0"/>
          <w:numId w:val="26"/>
        </w:numPr>
        <w:tabs>
          <w:tab w:val="clear" w:pos="1287"/>
          <w:tab w:val="num" w:pos="284"/>
        </w:tabs>
        <w:ind w:left="426"/>
        <w:jc w:val="both"/>
        <w:rPr>
          <w:sz w:val="28"/>
          <w:szCs w:val="28"/>
        </w:rPr>
      </w:pPr>
      <w:r w:rsidRPr="000C40D4">
        <w:rPr>
          <w:sz w:val="28"/>
          <w:szCs w:val="28"/>
        </w:rPr>
        <w:t xml:space="preserve">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плате (окладу) в размере 0,2 за фактическую нагрузку в течение 3 лет на условиях, предусмотренных разделом </w:t>
      </w:r>
      <w:r w:rsidRPr="000C40D4">
        <w:rPr>
          <w:sz w:val="28"/>
          <w:szCs w:val="28"/>
          <w:lang w:val="en-US"/>
        </w:rPr>
        <w:t>X</w:t>
      </w:r>
      <w:r w:rsidRPr="000C40D4">
        <w:rPr>
          <w:sz w:val="28"/>
          <w:szCs w:val="28"/>
        </w:rPr>
        <w:t xml:space="preserve"> «Дополнительные  гарантии молодежи»  коллективного договора.</w:t>
      </w:r>
    </w:p>
    <w:p w:rsidR="00655835" w:rsidRPr="00F0063A" w:rsidRDefault="00655835" w:rsidP="007E236E">
      <w:pPr>
        <w:numPr>
          <w:ilvl w:val="0"/>
          <w:numId w:val="26"/>
        </w:numPr>
        <w:tabs>
          <w:tab w:val="clear" w:pos="1287"/>
          <w:tab w:val="num" w:pos="284"/>
        </w:tabs>
        <w:ind w:left="426"/>
        <w:jc w:val="both"/>
        <w:rPr>
          <w:sz w:val="28"/>
          <w:szCs w:val="28"/>
        </w:rPr>
      </w:pPr>
      <w:r w:rsidRPr="00F0063A">
        <w:rPr>
          <w:sz w:val="28"/>
          <w:szCs w:val="28"/>
        </w:rPr>
        <w:t xml:space="preserve">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655835" w:rsidRPr="00F0063A" w:rsidRDefault="00655835" w:rsidP="007E236E">
      <w:pPr>
        <w:numPr>
          <w:ilvl w:val="0"/>
          <w:numId w:val="26"/>
        </w:numPr>
        <w:tabs>
          <w:tab w:val="clear" w:pos="1287"/>
          <w:tab w:val="num" w:pos="284"/>
        </w:tabs>
        <w:ind w:left="426"/>
        <w:jc w:val="both"/>
        <w:rPr>
          <w:sz w:val="28"/>
          <w:szCs w:val="28"/>
        </w:rPr>
      </w:pPr>
      <w:r w:rsidRPr="00F0063A">
        <w:rPr>
          <w:sz w:val="28"/>
          <w:szCs w:val="28"/>
        </w:rPr>
        <w:t xml:space="preserve">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655835" w:rsidRPr="00F0063A" w:rsidRDefault="00655835" w:rsidP="007E236E">
      <w:pPr>
        <w:numPr>
          <w:ilvl w:val="0"/>
          <w:numId w:val="26"/>
        </w:numPr>
        <w:tabs>
          <w:tab w:val="clear" w:pos="1287"/>
          <w:tab w:val="num" w:pos="284"/>
        </w:tabs>
        <w:ind w:left="426"/>
        <w:jc w:val="both"/>
        <w:rPr>
          <w:sz w:val="28"/>
          <w:szCs w:val="28"/>
        </w:rPr>
      </w:pPr>
      <w:r w:rsidRPr="00F0063A">
        <w:rPr>
          <w:sz w:val="28"/>
          <w:szCs w:val="28"/>
        </w:rPr>
        <w:t xml:space="preserve"> Помощникам воспитателей, младшим воспитателям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655835" w:rsidRPr="001544C2" w:rsidRDefault="001544C2" w:rsidP="007E236E">
      <w:pPr>
        <w:tabs>
          <w:tab w:val="num" w:pos="284"/>
        </w:tabs>
        <w:ind w:left="426"/>
        <w:jc w:val="both"/>
        <w:rPr>
          <w:sz w:val="28"/>
          <w:szCs w:val="28"/>
        </w:rPr>
      </w:pPr>
      <w:r>
        <w:rPr>
          <w:sz w:val="28"/>
          <w:szCs w:val="28"/>
        </w:rPr>
        <w:t>18.</w:t>
      </w:r>
      <w:r w:rsidR="00655835" w:rsidRPr="001544C2">
        <w:rPr>
          <w:sz w:val="28"/>
          <w:szCs w:val="28"/>
        </w:rPr>
        <w:t xml:space="preserve">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эта отмена.</w:t>
      </w:r>
    </w:p>
    <w:p w:rsidR="00655835" w:rsidRPr="00A10E92" w:rsidRDefault="00655835" w:rsidP="007E236E">
      <w:pPr>
        <w:pStyle w:val="51"/>
        <w:numPr>
          <w:ilvl w:val="0"/>
          <w:numId w:val="27"/>
        </w:numPr>
        <w:tabs>
          <w:tab w:val="clear" w:pos="1287"/>
          <w:tab w:val="num" w:pos="284"/>
        </w:tabs>
        <w:ind w:left="426"/>
        <w:jc w:val="both"/>
        <w:rPr>
          <w:sz w:val="28"/>
          <w:szCs w:val="28"/>
        </w:rPr>
      </w:pPr>
      <w:r>
        <w:rPr>
          <w:sz w:val="28"/>
          <w:szCs w:val="28"/>
        </w:rPr>
        <w:lastRenderedPageBreak/>
        <w:t xml:space="preserve">  </w:t>
      </w:r>
      <w:r w:rsidRPr="00A10E92">
        <w:rPr>
          <w:sz w:val="28"/>
          <w:szCs w:val="28"/>
        </w:rPr>
        <w:t>Работникам, награжденными ведомственными наградами (в т.ч. медалями, почетными званиями, отраслевыми нагрудными знаками и другими наградами) устанавливается повышающий коэффициент к оплате за факт</w:t>
      </w:r>
      <w:r w:rsidR="00281922">
        <w:rPr>
          <w:sz w:val="28"/>
          <w:szCs w:val="28"/>
        </w:rPr>
        <w:t>ическую нагрузку в размере 0,3</w:t>
      </w:r>
      <w:r w:rsidRPr="00A10E92">
        <w:rPr>
          <w:sz w:val="28"/>
          <w:szCs w:val="28"/>
        </w:rPr>
        <w:t>.</w:t>
      </w:r>
    </w:p>
    <w:p w:rsidR="00655835" w:rsidRPr="000C40D4" w:rsidRDefault="00655835" w:rsidP="007E236E">
      <w:pPr>
        <w:numPr>
          <w:ilvl w:val="0"/>
          <w:numId w:val="27"/>
        </w:numPr>
        <w:tabs>
          <w:tab w:val="clear" w:pos="1287"/>
          <w:tab w:val="num" w:pos="284"/>
        </w:tabs>
        <w:ind w:left="426"/>
        <w:jc w:val="both"/>
        <w:rPr>
          <w:sz w:val="28"/>
          <w:szCs w:val="28"/>
        </w:rPr>
      </w:pPr>
      <w:r w:rsidRPr="000C40D4">
        <w:rPr>
          <w:sz w:val="28"/>
          <w:szCs w:val="28"/>
        </w:rPr>
        <w:t xml:space="preserve">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учреждения.  </w:t>
      </w:r>
    </w:p>
    <w:p w:rsidR="00655835" w:rsidRPr="000C40D4" w:rsidRDefault="00655835" w:rsidP="007E236E">
      <w:pPr>
        <w:pStyle w:val="ConsPlusNormal"/>
        <w:numPr>
          <w:ilvl w:val="0"/>
          <w:numId w:val="27"/>
        </w:numPr>
        <w:tabs>
          <w:tab w:val="clear" w:pos="1287"/>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 xml:space="preserve">Заработная плата выплачивается не реже чем каждые полмесяца. Дни выдачи заработной платы - </w:t>
      </w:r>
      <w:r w:rsidR="00281922">
        <w:rPr>
          <w:rFonts w:ascii="Times New Roman" w:hAnsi="Times New Roman" w:cs="Times New Roman"/>
          <w:sz w:val="28"/>
          <w:szCs w:val="28"/>
        </w:rPr>
        <w:t>15</w:t>
      </w:r>
      <w:r w:rsidRPr="000C40D4">
        <w:rPr>
          <w:rFonts w:ascii="Times New Roman" w:hAnsi="Times New Roman" w:cs="Times New Roman"/>
          <w:sz w:val="28"/>
          <w:szCs w:val="28"/>
        </w:rPr>
        <w:t xml:space="preserve"> числа и </w:t>
      </w:r>
      <w:r w:rsidR="00AE3267">
        <w:rPr>
          <w:rFonts w:ascii="Times New Roman" w:hAnsi="Times New Roman" w:cs="Times New Roman"/>
          <w:sz w:val="28"/>
          <w:szCs w:val="28"/>
        </w:rPr>
        <w:t>2</w:t>
      </w:r>
      <w:r w:rsidRPr="000C40D4">
        <w:rPr>
          <w:rFonts w:ascii="Times New Roman" w:hAnsi="Times New Roman" w:cs="Times New Roman"/>
          <w:sz w:val="28"/>
          <w:szCs w:val="28"/>
        </w:rPr>
        <w:t xml:space="preserve"> числа каждого месяца.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655835" w:rsidRPr="000C40D4" w:rsidRDefault="00655835" w:rsidP="007E236E">
      <w:pPr>
        <w:pStyle w:val="ConsPlusNormal"/>
        <w:numPr>
          <w:ilvl w:val="0"/>
          <w:numId w:val="27"/>
        </w:numPr>
        <w:tabs>
          <w:tab w:val="clear" w:pos="1287"/>
          <w:tab w:val="num" w:pos="284"/>
        </w:tabs>
        <w:ind w:left="426"/>
        <w:jc w:val="both"/>
        <w:rPr>
          <w:rFonts w:ascii="Times New Roman" w:hAnsi="Times New Roman" w:cs="Times New Roman"/>
          <w:sz w:val="28"/>
          <w:szCs w:val="28"/>
        </w:rPr>
      </w:pPr>
      <w:r w:rsidRPr="000C40D4">
        <w:rPr>
          <w:rFonts w:ascii="Times New Roman" w:eastAsia="MS Mincho" w:hAnsi="Times New Roman" w:cs="Times New Roman"/>
          <w:sz w:val="28"/>
          <w:szCs w:val="28"/>
        </w:rPr>
        <w:t>В случае задержки выплаты заработной</w:t>
      </w:r>
      <w:r w:rsidRPr="000C40D4">
        <w:rPr>
          <w:rFonts w:ascii="Times New Roman" w:hAnsi="Times New Roman" w:cs="Times New Roman"/>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0C40D4">
        <w:rPr>
          <w:rFonts w:ascii="Times New Roman" w:hAnsi="Times New Roman" w:cs="Times New Roman"/>
          <w:iCs/>
          <w:sz w:val="28"/>
          <w:szCs w:val="28"/>
        </w:rPr>
        <w:t>.</w:t>
      </w:r>
    </w:p>
    <w:p w:rsidR="00655835" w:rsidRPr="000C40D4" w:rsidRDefault="00655835" w:rsidP="007E236E">
      <w:pPr>
        <w:pStyle w:val="ConsPlusNormal"/>
        <w:numPr>
          <w:ilvl w:val="0"/>
          <w:numId w:val="27"/>
        </w:numPr>
        <w:tabs>
          <w:tab w:val="clear" w:pos="1287"/>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55835" w:rsidRPr="000C40D4" w:rsidRDefault="00655835" w:rsidP="007E236E">
      <w:pPr>
        <w:pStyle w:val="ConsPlusNormal"/>
        <w:numPr>
          <w:ilvl w:val="0"/>
          <w:numId w:val="27"/>
        </w:numPr>
        <w:tabs>
          <w:tab w:val="clear" w:pos="1287"/>
          <w:tab w:val="num" w:pos="284"/>
        </w:tabs>
        <w:ind w:left="426"/>
        <w:jc w:val="both"/>
        <w:rPr>
          <w:rFonts w:ascii="Times New Roman" w:hAnsi="Times New Roman" w:cs="Times New Roman"/>
          <w:sz w:val="28"/>
          <w:szCs w:val="28"/>
        </w:rPr>
      </w:pPr>
      <w:r w:rsidRPr="000C40D4">
        <w:rPr>
          <w:rFonts w:ascii="Times New Roman" w:hAnsi="Times New Roman" w:cs="Times New Roman"/>
          <w:sz w:val="28"/>
          <w:szCs w:val="28"/>
        </w:rPr>
        <w:t>При нарушении</w:t>
      </w:r>
      <w:r w:rsidRPr="000C40D4">
        <w:rPr>
          <w:rFonts w:ascii="Times New Roman" w:eastAsia="MS Mincho" w:hAnsi="Times New Roman" w:cs="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8D03DA">
        <w:rPr>
          <w:rFonts w:ascii="Times New Roman" w:eastAsia="MS Mincho" w:hAnsi="Times New Roman" w:cs="Times New Roman"/>
          <w:sz w:val="28"/>
          <w:szCs w:val="28"/>
        </w:rPr>
        <w:t>1/150</w:t>
      </w:r>
      <w:r w:rsidRPr="000C40D4">
        <w:rPr>
          <w:rFonts w:ascii="Times New Roman" w:hAnsi="Times New Roman" w:cs="Times New Roman"/>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0C40D4">
        <w:rPr>
          <w:rFonts w:ascii="Times New Roman" w:hAnsi="Times New Roman" w:cs="Times New Roman"/>
          <w:i/>
          <w:sz w:val="28"/>
          <w:szCs w:val="28"/>
        </w:rPr>
        <w:t>.</w:t>
      </w:r>
    </w:p>
    <w:p w:rsidR="00655835" w:rsidRPr="000C40D4" w:rsidRDefault="00655835" w:rsidP="007E236E">
      <w:pPr>
        <w:pStyle w:val="ConsPlusNormal"/>
        <w:numPr>
          <w:ilvl w:val="0"/>
          <w:numId w:val="27"/>
        </w:numPr>
        <w:tabs>
          <w:tab w:val="clear" w:pos="1287"/>
          <w:tab w:val="num" w:pos="284"/>
        </w:tabs>
        <w:ind w:left="426"/>
        <w:jc w:val="both"/>
        <w:rPr>
          <w:rFonts w:ascii="Times New Roman" w:hAnsi="Times New Roman" w:cs="Times New Roman"/>
          <w:sz w:val="28"/>
          <w:szCs w:val="28"/>
        </w:rPr>
      </w:pPr>
      <w:r w:rsidRPr="000C40D4">
        <w:rPr>
          <w:rFonts w:ascii="Times New Roman" w:eastAsia="MS Mincho" w:hAnsi="Times New Roman" w:cs="Times New Roman"/>
          <w:sz w:val="28"/>
          <w:szCs w:val="28"/>
        </w:rPr>
        <w:t>Изменение условий оплаты труда, происходит:</w:t>
      </w:r>
    </w:p>
    <w:p w:rsidR="00655835" w:rsidRPr="000C40D4" w:rsidRDefault="00655835" w:rsidP="007E236E">
      <w:pPr>
        <w:pStyle w:val="a3"/>
        <w:numPr>
          <w:ilvl w:val="0"/>
          <w:numId w:val="28"/>
        </w:numPr>
        <w:tabs>
          <w:tab w:val="num" w:pos="284"/>
        </w:tabs>
        <w:ind w:left="426"/>
        <w:jc w:val="both"/>
        <w:rPr>
          <w:rFonts w:ascii="Times New Roman" w:eastAsia="MS Mincho" w:hAnsi="Times New Roman"/>
          <w:sz w:val="28"/>
          <w:szCs w:val="28"/>
        </w:rPr>
      </w:pPr>
      <w:r w:rsidRPr="000C40D4">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655835" w:rsidRPr="000C40D4" w:rsidRDefault="00655835" w:rsidP="007E236E">
      <w:pPr>
        <w:pStyle w:val="a3"/>
        <w:numPr>
          <w:ilvl w:val="0"/>
          <w:numId w:val="28"/>
        </w:numPr>
        <w:tabs>
          <w:tab w:val="num" w:pos="284"/>
        </w:tabs>
        <w:autoSpaceDE w:val="0"/>
        <w:autoSpaceDN w:val="0"/>
        <w:adjustRightInd w:val="0"/>
        <w:ind w:left="426"/>
        <w:jc w:val="both"/>
        <w:rPr>
          <w:rFonts w:ascii="Times New Roman" w:eastAsia="MS Mincho" w:hAnsi="Times New Roman"/>
          <w:sz w:val="28"/>
          <w:szCs w:val="28"/>
        </w:rPr>
      </w:pPr>
      <w:r w:rsidRPr="000C40D4">
        <w:rPr>
          <w:rFonts w:ascii="Times New Roman" w:eastAsia="MS Mincho" w:hAnsi="Times New Roman"/>
          <w:sz w:val="28"/>
          <w:szCs w:val="28"/>
        </w:rPr>
        <w:t>при увеличении стажа работы – с даты достижения стажа работы;</w:t>
      </w:r>
    </w:p>
    <w:p w:rsidR="00655835" w:rsidRPr="000C40D4" w:rsidRDefault="00655835" w:rsidP="007E236E">
      <w:pPr>
        <w:pStyle w:val="a3"/>
        <w:numPr>
          <w:ilvl w:val="0"/>
          <w:numId w:val="28"/>
        </w:numPr>
        <w:tabs>
          <w:tab w:val="num" w:pos="284"/>
        </w:tabs>
        <w:autoSpaceDE w:val="0"/>
        <w:autoSpaceDN w:val="0"/>
        <w:adjustRightInd w:val="0"/>
        <w:ind w:left="426"/>
        <w:jc w:val="both"/>
        <w:rPr>
          <w:rFonts w:ascii="Times New Roman" w:eastAsia="MS Mincho" w:hAnsi="Times New Roman"/>
          <w:sz w:val="28"/>
          <w:szCs w:val="28"/>
        </w:rPr>
      </w:pPr>
      <w:r w:rsidRPr="000C40D4">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655835" w:rsidRPr="000C40D4" w:rsidRDefault="00281922" w:rsidP="007E236E">
      <w:pPr>
        <w:pStyle w:val="aa"/>
        <w:numPr>
          <w:ilvl w:val="0"/>
          <w:numId w:val="27"/>
        </w:numPr>
        <w:tabs>
          <w:tab w:val="clear" w:pos="1287"/>
          <w:tab w:val="num" w:pos="284"/>
          <w:tab w:val="left" w:pos="1418"/>
        </w:tabs>
        <w:ind w:left="426"/>
        <w:rPr>
          <w:szCs w:val="28"/>
        </w:rPr>
      </w:pPr>
      <w:r>
        <w:rPr>
          <w:szCs w:val="28"/>
        </w:rPr>
        <w:t>Р</w:t>
      </w:r>
      <w:r w:rsidR="00655835" w:rsidRPr="000C40D4">
        <w:rPr>
          <w:szCs w:val="28"/>
        </w:rPr>
        <w:t>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w:t>
      </w:r>
      <w:r w:rsidR="0052052B">
        <w:rPr>
          <w:szCs w:val="28"/>
        </w:rPr>
        <w:t>ному договору</w:t>
      </w:r>
      <w:r w:rsidR="0014007D">
        <w:rPr>
          <w:szCs w:val="28"/>
        </w:rPr>
        <w:t xml:space="preserve"> (Приложение № 6</w:t>
      </w:r>
      <w:r w:rsidR="00655835" w:rsidRPr="000C40D4">
        <w:rPr>
          <w:szCs w:val="28"/>
        </w:rPr>
        <w:t>).</w:t>
      </w:r>
    </w:p>
    <w:p w:rsidR="00655835" w:rsidRPr="000C40D4" w:rsidRDefault="00655835" w:rsidP="007E236E">
      <w:pPr>
        <w:pStyle w:val="aa"/>
        <w:numPr>
          <w:ilvl w:val="0"/>
          <w:numId w:val="27"/>
        </w:numPr>
        <w:tabs>
          <w:tab w:val="clear" w:pos="1287"/>
          <w:tab w:val="num" w:pos="284"/>
          <w:tab w:val="left" w:pos="1418"/>
        </w:tabs>
        <w:ind w:left="426" w:hanging="425"/>
        <w:rPr>
          <w:szCs w:val="28"/>
        </w:rPr>
      </w:pPr>
      <w:r w:rsidRPr="000C40D4">
        <w:t xml:space="preserve">Заработная плата выплачивается непосредственно в </w:t>
      </w:r>
      <w:r w:rsidRPr="000C40D4">
        <w:rPr>
          <w:szCs w:val="28"/>
        </w:rPr>
        <w:t>учреждении</w:t>
      </w:r>
      <w:r w:rsidRPr="000C40D4">
        <w:t xml:space="preserve"> либо перечисляется с согласия работника на указанный им счет в банке. Изменение </w:t>
      </w:r>
      <w:r w:rsidRPr="000C40D4">
        <w:lastRenderedPageBreak/>
        <w:t xml:space="preserve">банка, через который работники получают заработную плату, без согласия и личного заявления работников не допускается.     </w:t>
      </w:r>
    </w:p>
    <w:p w:rsidR="00655835" w:rsidRPr="00F0063A" w:rsidRDefault="00655835" w:rsidP="007E236E">
      <w:pPr>
        <w:numPr>
          <w:ilvl w:val="0"/>
          <w:numId w:val="27"/>
        </w:numPr>
        <w:tabs>
          <w:tab w:val="clear" w:pos="1287"/>
          <w:tab w:val="num" w:pos="284"/>
        </w:tabs>
        <w:ind w:left="426"/>
        <w:jc w:val="both"/>
        <w:rPr>
          <w:sz w:val="28"/>
          <w:szCs w:val="28"/>
        </w:rPr>
      </w:pPr>
      <w:r w:rsidRPr="00F0063A">
        <w:rPr>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655835" w:rsidRPr="000C40D4" w:rsidRDefault="00655835" w:rsidP="00655835">
      <w:pPr>
        <w:pStyle w:val="aa"/>
        <w:ind w:firstLine="567"/>
        <w:rPr>
          <w:szCs w:val="28"/>
        </w:rPr>
      </w:pPr>
      <w:r w:rsidRPr="000C40D4">
        <w:rPr>
          <w:szCs w:val="28"/>
        </w:rPr>
        <w:t xml:space="preserve">5.3. Штаты учреждения формируются с учетом установленной предельной </w:t>
      </w:r>
      <w:r w:rsidRPr="00F0063A">
        <w:rPr>
          <w:szCs w:val="28"/>
        </w:rPr>
        <w:t>наполняемости групп. За фактическое превышение количества обучающихся в группе работникам</w:t>
      </w:r>
      <w:r>
        <w:rPr>
          <w:szCs w:val="28"/>
        </w:rPr>
        <w:t xml:space="preserve"> </w:t>
      </w:r>
      <w:r w:rsidRPr="000C40D4">
        <w:rPr>
          <w:szCs w:val="28"/>
        </w:rPr>
        <w:t>по соглашению сторон трудового договора устанавливается доплата, как это предусмотрено при расширении зоны обслуживания или увеличении объема работ</w:t>
      </w:r>
      <w:r w:rsidR="006B45C1">
        <w:rPr>
          <w:szCs w:val="28"/>
        </w:rPr>
        <w:t>.</w:t>
      </w:r>
      <w:r w:rsidRPr="000C40D4">
        <w:rPr>
          <w:szCs w:val="28"/>
        </w:rPr>
        <w:t xml:space="preserve"> </w:t>
      </w:r>
    </w:p>
    <w:p w:rsidR="00655835" w:rsidRPr="000C40D4" w:rsidRDefault="00655835" w:rsidP="00655835">
      <w:pPr>
        <w:pStyle w:val="aa"/>
        <w:rPr>
          <w:szCs w:val="28"/>
        </w:rPr>
      </w:pPr>
    </w:p>
    <w:p w:rsidR="00655835" w:rsidRPr="000C40D4" w:rsidRDefault="00655835" w:rsidP="00655835">
      <w:pPr>
        <w:pStyle w:val="4"/>
        <w:ind w:left="720" w:firstLine="0"/>
        <w:jc w:val="center"/>
        <w:rPr>
          <w:sz w:val="28"/>
          <w:szCs w:val="28"/>
        </w:rPr>
      </w:pPr>
      <w:r w:rsidRPr="000C40D4">
        <w:rPr>
          <w:sz w:val="28"/>
          <w:szCs w:val="28"/>
          <w:lang w:val="en-US"/>
        </w:rPr>
        <w:t>VI</w:t>
      </w:r>
      <w:r w:rsidRPr="000C40D4">
        <w:rPr>
          <w:sz w:val="28"/>
          <w:szCs w:val="28"/>
        </w:rPr>
        <w:t>. СОДЕЙСТВИЕ ЗАНЯТОСТИ, ДОПОЛНИТЕЛЬНОЕ</w:t>
      </w:r>
    </w:p>
    <w:p w:rsidR="00655835" w:rsidRPr="000C40D4" w:rsidRDefault="00655835" w:rsidP="00655835">
      <w:pPr>
        <w:pStyle w:val="4"/>
        <w:ind w:left="720" w:firstLine="0"/>
        <w:jc w:val="center"/>
        <w:rPr>
          <w:b w:val="0"/>
          <w:sz w:val="28"/>
          <w:szCs w:val="28"/>
        </w:rPr>
      </w:pPr>
      <w:r w:rsidRPr="000C40D4">
        <w:rPr>
          <w:sz w:val="28"/>
          <w:szCs w:val="28"/>
        </w:rPr>
        <w:t xml:space="preserve"> ПРОФЕССИОНАЛЬНОЕ ОБРАЗОВАНИЕ РАБОТНИКОВ</w:t>
      </w:r>
    </w:p>
    <w:p w:rsidR="00655835" w:rsidRPr="000C40D4" w:rsidRDefault="00655835" w:rsidP="00655835">
      <w:pPr>
        <w:jc w:val="both"/>
        <w:rPr>
          <w:sz w:val="28"/>
          <w:szCs w:val="28"/>
        </w:rPr>
      </w:pPr>
    </w:p>
    <w:p w:rsidR="00655835" w:rsidRPr="000C40D4" w:rsidRDefault="00655835" w:rsidP="00655835">
      <w:pPr>
        <w:ind w:firstLine="567"/>
        <w:jc w:val="both"/>
        <w:rPr>
          <w:sz w:val="28"/>
          <w:szCs w:val="28"/>
        </w:rPr>
      </w:pPr>
      <w:r w:rsidRPr="000C40D4">
        <w:rPr>
          <w:sz w:val="28"/>
        </w:rPr>
        <w:t xml:space="preserve">6.1. </w:t>
      </w:r>
      <w:r w:rsidRPr="000C40D4">
        <w:rPr>
          <w:sz w:val="28"/>
          <w:szCs w:val="28"/>
        </w:rPr>
        <w:t xml:space="preserve">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655835" w:rsidRPr="000C40D4" w:rsidRDefault="00655835" w:rsidP="00655835">
      <w:pPr>
        <w:ind w:firstLine="567"/>
        <w:jc w:val="both"/>
        <w:rPr>
          <w:sz w:val="28"/>
          <w:szCs w:val="28"/>
        </w:rPr>
      </w:pPr>
      <w:r w:rsidRPr="000C40D4">
        <w:rPr>
          <w:sz w:val="28"/>
          <w:szCs w:val="28"/>
        </w:rPr>
        <w:t>6.2. Стороны договорились:</w:t>
      </w:r>
    </w:p>
    <w:p w:rsidR="00655835" w:rsidRPr="000C40D4" w:rsidRDefault="00655835" w:rsidP="006A6570">
      <w:pPr>
        <w:pStyle w:val="a3"/>
        <w:numPr>
          <w:ilvl w:val="0"/>
          <w:numId w:val="29"/>
        </w:numPr>
        <w:tabs>
          <w:tab w:val="clear" w:pos="2160"/>
          <w:tab w:val="num" w:pos="426"/>
        </w:tabs>
        <w:ind w:left="709" w:hanging="425"/>
        <w:jc w:val="both"/>
        <w:rPr>
          <w:rFonts w:ascii="Times New Roman" w:hAnsi="Times New Roman"/>
          <w:sz w:val="28"/>
          <w:szCs w:val="28"/>
        </w:rPr>
      </w:pPr>
      <w:r w:rsidRPr="000C40D4">
        <w:rPr>
          <w:rFonts w:ascii="Times New Roman" w:eastAsia="MS Mincho" w:hAnsi="Times New Roman"/>
          <w:sz w:val="28"/>
          <w:szCs w:val="28"/>
        </w:rPr>
        <w:t xml:space="preserve">При проведении структурных преобразований в </w:t>
      </w:r>
      <w:r w:rsidRPr="000C40D4">
        <w:rPr>
          <w:rFonts w:ascii="Times New Roman" w:hAnsi="Times New Roman"/>
          <w:sz w:val="28"/>
          <w:szCs w:val="28"/>
        </w:rPr>
        <w:t>учреждении</w:t>
      </w:r>
      <w:r w:rsidRPr="000C40D4">
        <w:rPr>
          <w:rFonts w:ascii="Times New Roman" w:eastAsia="MS Mincho" w:hAnsi="Times New Roman"/>
          <w:sz w:val="28"/>
          <w:szCs w:val="28"/>
        </w:rPr>
        <w:t xml:space="preserve"> не допускаются массовые сокращения работников, принимаются опережающие меры по трудоустройству высвобождаемых работников. </w:t>
      </w:r>
      <w:r w:rsidRPr="000C40D4">
        <w:rPr>
          <w:rFonts w:ascii="Times New Roman" w:hAnsi="Times New Roman"/>
          <w:sz w:val="28"/>
          <w:szCs w:val="28"/>
        </w:rPr>
        <w:t>Массовым высвобождением работников считается увольнение 10 и более процентов работников в течение 90 календарных дней.</w:t>
      </w:r>
    </w:p>
    <w:p w:rsidR="00655835" w:rsidRPr="000C40D4" w:rsidRDefault="00655835" w:rsidP="00655835">
      <w:pPr>
        <w:ind w:left="567"/>
        <w:jc w:val="both"/>
        <w:rPr>
          <w:sz w:val="28"/>
          <w:szCs w:val="28"/>
        </w:rPr>
      </w:pPr>
      <w:r w:rsidRPr="000C40D4">
        <w:rPr>
          <w:sz w:val="28"/>
          <w:szCs w:val="28"/>
        </w:rPr>
        <w:t>6.3. Работодатель обязуется:</w:t>
      </w:r>
    </w:p>
    <w:p w:rsidR="00655835" w:rsidRPr="000C40D4" w:rsidRDefault="00655835" w:rsidP="00CE13E8">
      <w:pPr>
        <w:pStyle w:val="ConsPlusNormal"/>
        <w:numPr>
          <w:ilvl w:val="0"/>
          <w:numId w:val="45"/>
        </w:numPr>
        <w:tabs>
          <w:tab w:val="clear" w:pos="2160"/>
          <w:tab w:val="left" w:pos="993"/>
          <w:tab w:val="num" w:pos="1276"/>
          <w:tab w:val="left" w:pos="1985"/>
        </w:tabs>
        <w:ind w:left="284" w:firstLine="425"/>
        <w:jc w:val="both"/>
        <w:rPr>
          <w:rFonts w:ascii="Times New Roman" w:hAnsi="Times New Roman" w:cs="Times New Roman"/>
          <w:sz w:val="28"/>
          <w:szCs w:val="28"/>
        </w:rPr>
      </w:pPr>
      <w:r w:rsidRPr="000C40D4">
        <w:rPr>
          <w:rFonts w:ascii="Times New Roman" w:hAnsi="Times New Roman" w:cs="Times New Roman"/>
          <w:sz w:val="28"/>
          <w:szCs w:val="28"/>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Минобрнауки России №08-415 и Общероссийского Профсоюза образования №124 от 23.03.2015.</w:t>
      </w:r>
    </w:p>
    <w:p w:rsidR="00655835" w:rsidRPr="000C40D4" w:rsidRDefault="00655835" w:rsidP="00CE13E8">
      <w:pPr>
        <w:pStyle w:val="ConsPlusNormal"/>
        <w:numPr>
          <w:ilvl w:val="0"/>
          <w:numId w:val="45"/>
        </w:numPr>
        <w:tabs>
          <w:tab w:val="clear" w:pos="2160"/>
          <w:tab w:val="left" w:pos="993"/>
          <w:tab w:val="num" w:pos="1134"/>
        </w:tabs>
        <w:ind w:left="284" w:firstLine="425"/>
        <w:jc w:val="both"/>
        <w:rPr>
          <w:rFonts w:ascii="Times New Roman" w:hAnsi="Times New Roman" w:cs="Times New Roman"/>
          <w:sz w:val="28"/>
          <w:szCs w:val="28"/>
        </w:rPr>
      </w:pPr>
      <w:r w:rsidRPr="000C40D4">
        <w:rPr>
          <w:rFonts w:ascii="Times New Roman" w:hAnsi="Times New Roman" w:cs="Times New Roman"/>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655835" w:rsidRPr="000C40D4" w:rsidRDefault="00655835" w:rsidP="00CE13E8">
      <w:pPr>
        <w:pStyle w:val="35"/>
        <w:numPr>
          <w:ilvl w:val="0"/>
          <w:numId w:val="45"/>
        </w:numPr>
        <w:tabs>
          <w:tab w:val="clear" w:pos="2160"/>
          <w:tab w:val="left" w:pos="993"/>
          <w:tab w:val="num" w:pos="1276"/>
          <w:tab w:val="left" w:pos="1701"/>
        </w:tabs>
        <w:spacing w:after="0"/>
        <w:ind w:left="284" w:firstLine="425"/>
        <w:jc w:val="both"/>
        <w:rPr>
          <w:rFonts w:eastAsia="Arial Unicode MS"/>
          <w:kern w:val="1"/>
          <w:sz w:val="28"/>
          <w:szCs w:val="28"/>
        </w:rPr>
      </w:pPr>
      <w:r w:rsidRPr="000C40D4">
        <w:rPr>
          <w:sz w:val="28"/>
          <w:szCs w:val="28"/>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0C40D4">
        <w:rPr>
          <w:rFonts w:eastAsia="Arial Unicode MS"/>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655835" w:rsidRPr="000C40D4" w:rsidRDefault="00655835" w:rsidP="00CE13E8">
      <w:pPr>
        <w:pStyle w:val="ConsPlusNormal"/>
        <w:widowControl/>
        <w:numPr>
          <w:ilvl w:val="0"/>
          <w:numId w:val="45"/>
        </w:numPr>
        <w:shd w:val="clear" w:color="auto" w:fill="FFFFFF"/>
        <w:tabs>
          <w:tab w:val="clear" w:pos="2160"/>
          <w:tab w:val="left" w:pos="709"/>
          <w:tab w:val="left" w:pos="993"/>
          <w:tab w:val="num" w:pos="1276"/>
        </w:tabs>
        <w:ind w:left="284" w:firstLine="425"/>
        <w:jc w:val="both"/>
        <w:rPr>
          <w:rFonts w:ascii="Times New Roman" w:eastAsia="Arial Unicode MS" w:hAnsi="Times New Roman" w:cs="Times New Roman"/>
          <w:sz w:val="28"/>
          <w:szCs w:val="28"/>
        </w:rPr>
      </w:pPr>
      <w:r w:rsidRPr="000C40D4">
        <w:rPr>
          <w:rFonts w:ascii="Times New Roman" w:eastAsia="Arial Unicode MS" w:hAnsi="Times New Roman" w:cs="Times New Roman"/>
          <w:sz w:val="28"/>
          <w:szCs w:val="28"/>
        </w:rPr>
        <w:lastRenderedPageBreak/>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w:t>
      </w:r>
      <w:r>
        <w:rPr>
          <w:rFonts w:ascii="Times New Roman" w:eastAsia="Arial Unicode MS" w:hAnsi="Times New Roman" w:cs="Times New Roman"/>
          <w:sz w:val="28"/>
          <w:szCs w:val="28"/>
        </w:rPr>
        <w:t>,</w:t>
      </w:r>
      <w:r w:rsidRPr="000C40D4">
        <w:rPr>
          <w:rFonts w:ascii="Times New Roman" w:eastAsia="Arial Unicode MS" w:hAnsi="Times New Roman" w:cs="Times New Roman"/>
          <w:sz w:val="28"/>
          <w:szCs w:val="28"/>
        </w:rPr>
        <w:t xml:space="preserve">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55835" w:rsidRPr="000C40D4" w:rsidRDefault="00655835" w:rsidP="00CE13E8">
      <w:pPr>
        <w:pStyle w:val="35"/>
        <w:numPr>
          <w:ilvl w:val="0"/>
          <w:numId w:val="45"/>
        </w:numPr>
        <w:tabs>
          <w:tab w:val="clear" w:pos="2160"/>
          <w:tab w:val="left" w:pos="709"/>
          <w:tab w:val="num" w:pos="851"/>
          <w:tab w:val="left" w:pos="993"/>
          <w:tab w:val="left" w:pos="1701"/>
        </w:tabs>
        <w:spacing w:after="0"/>
        <w:ind w:left="284" w:firstLine="425"/>
        <w:jc w:val="both"/>
        <w:rPr>
          <w:sz w:val="28"/>
          <w:szCs w:val="28"/>
        </w:rPr>
      </w:pPr>
      <w:r w:rsidRPr="000C40D4">
        <w:rPr>
          <w:sz w:val="28"/>
          <w:szCs w:val="28"/>
        </w:rPr>
        <w:t>Рассматривать все вопросы, связанные с изменением структуры учреждения, ее реорганизацией с участием профкома.</w:t>
      </w:r>
    </w:p>
    <w:p w:rsidR="00655835" w:rsidRPr="000C40D4" w:rsidRDefault="00655835" w:rsidP="00CE13E8">
      <w:pPr>
        <w:numPr>
          <w:ilvl w:val="0"/>
          <w:numId w:val="45"/>
        </w:numPr>
        <w:tabs>
          <w:tab w:val="clear" w:pos="2160"/>
          <w:tab w:val="left" w:pos="993"/>
        </w:tabs>
        <w:autoSpaceDE w:val="0"/>
        <w:autoSpaceDN w:val="0"/>
        <w:adjustRightInd w:val="0"/>
        <w:ind w:left="284" w:firstLine="425"/>
        <w:jc w:val="both"/>
        <w:rPr>
          <w:sz w:val="28"/>
          <w:szCs w:val="28"/>
        </w:rPr>
      </w:pPr>
      <w:r w:rsidRPr="000C40D4">
        <w:rPr>
          <w:sz w:val="28"/>
          <w:szCs w:val="28"/>
        </w:rPr>
        <w:t>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655835" w:rsidRDefault="00655835" w:rsidP="00CE13E8">
      <w:pPr>
        <w:numPr>
          <w:ilvl w:val="0"/>
          <w:numId w:val="45"/>
        </w:numPr>
        <w:tabs>
          <w:tab w:val="clear" w:pos="2160"/>
          <w:tab w:val="num" w:pos="851"/>
          <w:tab w:val="left" w:pos="993"/>
        </w:tabs>
        <w:ind w:left="284" w:firstLine="425"/>
        <w:jc w:val="both"/>
        <w:rPr>
          <w:sz w:val="28"/>
          <w:szCs w:val="28"/>
        </w:rPr>
      </w:pPr>
      <w:r w:rsidRPr="000C40D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655835" w:rsidRPr="00F0063A" w:rsidRDefault="00655835" w:rsidP="00655835">
      <w:pPr>
        <w:ind w:firstLine="567"/>
        <w:jc w:val="both"/>
        <w:rPr>
          <w:sz w:val="28"/>
          <w:szCs w:val="28"/>
        </w:rPr>
      </w:pPr>
      <w:r>
        <w:rPr>
          <w:sz w:val="28"/>
          <w:szCs w:val="28"/>
        </w:rPr>
        <w:t xml:space="preserve">6.4. </w:t>
      </w:r>
      <w:r w:rsidRPr="00F0063A">
        <w:rPr>
          <w:sz w:val="28"/>
          <w:szCs w:val="28"/>
        </w:rPr>
        <w:t>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655835" w:rsidRPr="00F0063A" w:rsidRDefault="00655835" w:rsidP="00CE13E8">
      <w:pPr>
        <w:pStyle w:val="ad"/>
        <w:numPr>
          <w:ilvl w:val="1"/>
          <w:numId w:val="45"/>
        </w:numPr>
        <w:tabs>
          <w:tab w:val="clear" w:pos="1440"/>
          <w:tab w:val="num" w:pos="284"/>
        </w:tabs>
        <w:spacing w:after="0"/>
        <w:ind w:left="709"/>
        <w:jc w:val="both"/>
        <w:rPr>
          <w:sz w:val="28"/>
          <w:szCs w:val="28"/>
        </w:rPr>
      </w:pPr>
      <w:r w:rsidRPr="00F0063A">
        <w:rPr>
          <w:sz w:val="28"/>
          <w:szCs w:val="28"/>
        </w:rPr>
        <w:t>имеющие более длительный стаж работы в данной организации;</w:t>
      </w:r>
    </w:p>
    <w:p w:rsidR="00655835" w:rsidRPr="00F0063A" w:rsidRDefault="00655835" w:rsidP="00CE13E8">
      <w:pPr>
        <w:pStyle w:val="ad"/>
        <w:numPr>
          <w:ilvl w:val="1"/>
          <w:numId w:val="45"/>
        </w:numPr>
        <w:tabs>
          <w:tab w:val="clear" w:pos="1440"/>
          <w:tab w:val="num" w:pos="284"/>
        </w:tabs>
        <w:spacing w:after="0"/>
        <w:ind w:left="709"/>
        <w:jc w:val="both"/>
        <w:rPr>
          <w:sz w:val="28"/>
          <w:szCs w:val="28"/>
        </w:rPr>
      </w:pPr>
      <w:r w:rsidRPr="00F0063A">
        <w:rPr>
          <w:sz w:val="28"/>
          <w:szCs w:val="28"/>
        </w:rPr>
        <w:t>имеющие почетные звания, удостоенные ведомственными знаками отличия и иными наградами;</w:t>
      </w:r>
    </w:p>
    <w:p w:rsidR="00655835" w:rsidRPr="00F0063A" w:rsidRDefault="00655835" w:rsidP="00CE13E8">
      <w:pPr>
        <w:pStyle w:val="ad"/>
        <w:numPr>
          <w:ilvl w:val="1"/>
          <w:numId w:val="45"/>
        </w:numPr>
        <w:tabs>
          <w:tab w:val="clear" w:pos="1440"/>
          <w:tab w:val="num" w:pos="284"/>
        </w:tabs>
        <w:spacing w:after="0"/>
        <w:ind w:left="709"/>
        <w:jc w:val="both"/>
        <w:rPr>
          <w:sz w:val="28"/>
          <w:szCs w:val="28"/>
        </w:rPr>
      </w:pPr>
      <w:r w:rsidRPr="00F0063A">
        <w:rPr>
          <w:sz w:val="28"/>
          <w:szCs w:val="28"/>
        </w:rPr>
        <w:t>успешно применяющие инновационные методы работы и достигающие высоких результатов;</w:t>
      </w:r>
    </w:p>
    <w:p w:rsidR="00655835" w:rsidRPr="00F0063A" w:rsidRDefault="00655835" w:rsidP="00CE13E8">
      <w:pPr>
        <w:pStyle w:val="ad"/>
        <w:numPr>
          <w:ilvl w:val="1"/>
          <w:numId w:val="45"/>
        </w:numPr>
        <w:tabs>
          <w:tab w:val="clear" w:pos="1440"/>
          <w:tab w:val="num" w:pos="284"/>
        </w:tabs>
        <w:spacing w:after="0"/>
        <w:ind w:left="709"/>
        <w:jc w:val="both"/>
        <w:rPr>
          <w:sz w:val="28"/>
          <w:szCs w:val="28"/>
        </w:rPr>
      </w:pPr>
      <w:r w:rsidRPr="00F0063A">
        <w:rPr>
          <w:sz w:val="28"/>
          <w:szCs w:val="28"/>
        </w:rPr>
        <w:t>которым до наступления права на получение пенсии (по любым основаниям) осталось менее трех лет;</w:t>
      </w:r>
    </w:p>
    <w:p w:rsidR="00655835" w:rsidRPr="00F0063A" w:rsidRDefault="00655835" w:rsidP="00CE13E8">
      <w:pPr>
        <w:pStyle w:val="ad"/>
        <w:numPr>
          <w:ilvl w:val="1"/>
          <w:numId w:val="45"/>
        </w:numPr>
        <w:tabs>
          <w:tab w:val="clear" w:pos="1440"/>
          <w:tab w:val="num" w:pos="284"/>
        </w:tabs>
        <w:spacing w:after="0"/>
        <w:ind w:left="709"/>
        <w:jc w:val="both"/>
        <w:rPr>
          <w:sz w:val="28"/>
          <w:szCs w:val="28"/>
        </w:rPr>
      </w:pPr>
      <w:r w:rsidRPr="00F0063A">
        <w:rPr>
          <w:sz w:val="28"/>
          <w:szCs w:val="28"/>
        </w:rPr>
        <w:t>председатель профкома;</w:t>
      </w:r>
    </w:p>
    <w:p w:rsidR="00655835" w:rsidRPr="000C40D4" w:rsidRDefault="00655835" w:rsidP="00655835">
      <w:pPr>
        <w:jc w:val="both"/>
        <w:rPr>
          <w:sz w:val="28"/>
          <w:szCs w:val="28"/>
        </w:rPr>
      </w:pPr>
    </w:p>
    <w:p w:rsidR="00655835" w:rsidRPr="000C40D4" w:rsidRDefault="00655835" w:rsidP="00655835">
      <w:pPr>
        <w:jc w:val="center"/>
        <w:rPr>
          <w:b/>
          <w:sz w:val="28"/>
          <w:szCs w:val="28"/>
        </w:rPr>
      </w:pPr>
      <w:r w:rsidRPr="000C40D4">
        <w:rPr>
          <w:b/>
        </w:rPr>
        <w:t xml:space="preserve">     </w:t>
      </w:r>
      <w:r w:rsidRPr="000C40D4">
        <w:rPr>
          <w:b/>
          <w:sz w:val="28"/>
          <w:szCs w:val="28"/>
          <w:lang w:val="en-US"/>
        </w:rPr>
        <w:t>VII</w:t>
      </w:r>
      <w:r w:rsidRPr="000C40D4">
        <w:rPr>
          <w:b/>
          <w:sz w:val="28"/>
          <w:szCs w:val="28"/>
        </w:rPr>
        <w:t>. АТТЕСТАЦИЯ ПЕДАГОГИЧЕСКИХ РАБОТНИКОВ</w:t>
      </w:r>
    </w:p>
    <w:p w:rsidR="00655835" w:rsidRPr="000C40D4" w:rsidRDefault="00655835" w:rsidP="00655835">
      <w:pPr>
        <w:pStyle w:val="ConsPlusNormal"/>
        <w:ind w:firstLine="540"/>
        <w:jc w:val="both"/>
        <w:rPr>
          <w:rFonts w:ascii="Times New Roman" w:hAnsi="Times New Roman" w:cs="Times New Roman"/>
          <w:sz w:val="28"/>
          <w:szCs w:val="28"/>
        </w:rPr>
      </w:pPr>
    </w:p>
    <w:p w:rsidR="00655835" w:rsidRPr="000924DC" w:rsidRDefault="00655835" w:rsidP="00655835">
      <w:pPr>
        <w:pStyle w:val="af4"/>
        <w:spacing w:before="0" w:beforeAutospacing="0" w:after="0" w:afterAutospacing="0"/>
        <w:jc w:val="both"/>
        <w:rPr>
          <w:sz w:val="28"/>
          <w:szCs w:val="28"/>
        </w:rPr>
      </w:pPr>
      <w:r>
        <w:rPr>
          <w:sz w:val="28"/>
          <w:szCs w:val="28"/>
        </w:rPr>
        <w:t xml:space="preserve">          </w:t>
      </w:r>
      <w:r w:rsidRPr="000924DC">
        <w:rPr>
          <w:sz w:val="28"/>
          <w:szCs w:val="28"/>
        </w:rPr>
        <w:t xml:space="preserve">7.1. Аттестация педагогических работников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w:t>
      </w:r>
      <w:r w:rsidRPr="00C71160">
        <w:rPr>
          <w:sz w:val="28"/>
          <w:szCs w:val="28"/>
        </w:rPr>
        <w:t>науки Российской</w:t>
      </w:r>
      <w:r w:rsidRPr="000924DC">
        <w:rPr>
          <w:sz w:val="28"/>
          <w:szCs w:val="28"/>
        </w:rPr>
        <w:t xml:space="preserve"> Федерации от 07 апреля 2014 года № 276, Отраслевым соглашением между Башкирским рескомом Профсоюза работников народного образования и науки Российской Федерации и Министерством образования Республики Башкортостан на 2015-2017 годы.</w:t>
      </w:r>
    </w:p>
    <w:p w:rsidR="00655835" w:rsidRPr="007E50E0" w:rsidRDefault="00655835" w:rsidP="00655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513D32">
        <w:rPr>
          <w:rFonts w:ascii="Times New Roman" w:hAnsi="Times New Roman" w:cs="Times New Roman"/>
          <w:sz w:val="28"/>
          <w:szCs w:val="28"/>
        </w:rPr>
        <w:t xml:space="preserve">. </w:t>
      </w:r>
      <w:r w:rsidRPr="007E50E0">
        <w:rPr>
          <w:rFonts w:ascii="Times New Roman" w:hAnsi="Times New Roman" w:cs="Times New Roman"/>
          <w:sz w:val="28"/>
          <w:szCs w:val="28"/>
        </w:rPr>
        <w:t>Аттестация заместителей руководител</w:t>
      </w:r>
      <w:r>
        <w:rPr>
          <w:rFonts w:ascii="Times New Roman" w:hAnsi="Times New Roman" w:cs="Times New Roman"/>
          <w:sz w:val="28"/>
          <w:szCs w:val="28"/>
        </w:rPr>
        <w:t>я</w:t>
      </w:r>
      <w:r w:rsidRPr="007E50E0">
        <w:rPr>
          <w:rFonts w:ascii="Times New Roman" w:hAnsi="Times New Roman" w:cs="Times New Roman"/>
          <w:sz w:val="28"/>
          <w:szCs w:val="28"/>
        </w:rPr>
        <w:t>,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комиссией учреждения</w:t>
      </w:r>
      <w:r w:rsidR="004A6982">
        <w:rPr>
          <w:rFonts w:ascii="Times New Roman" w:hAnsi="Times New Roman" w:cs="Times New Roman"/>
          <w:sz w:val="28"/>
          <w:szCs w:val="28"/>
        </w:rPr>
        <w:t>.</w:t>
      </w:r>
      <w:r w:rsidRPr="007E50E0">
        <w:rPr>
          <w:rFonts w:ascii="Times New Roman" w:hAnsi="Times New Roman" w:cs="Times New Roman"/>
          <w:i/>
        </w:rPr>
        <w:t>.</w:t>
      </w:r>
    </w:p>
    <w:p w:rsidR="00655835" w:rsidRPr="008C1FEA" w:rsidRDefault="00655835" w:rsidP="006A6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7.3</w:t>
      </w:r>
      <w:r w:rsidRPr="00513D32">
        <w:rPr>
          <w:rFonts w:ascii="Times New Roman" w:hAnsi="Times New Roman" w:cs="Times New Roman"/>
          <w:sz w:val="28"/>
          <w:szCs w:val="28"/>
        </w:rPr>
        <w:t xml:space="preserve">. </w:t>
      </w:r>
      <w:r>
        <w:rPr>
          <w:rFonts w:ascii="Times New Roman" w:hAnsi="Times New Roman" w:cs="Times New Roman"/>
          <w:sz w:val="28"/>
          <w:szCs w:val="28"/>
        </w:rPr>
        <w:t>К</w:t>
      </w:r>
      <w:r w:rsidRPr="00513D32">
        <w:rPr>
          <w:rFonts w:ascii="Times New Roman" w:hAnsi="Times New Roman" w:cs="Times New Roman"/>
          <w:sz w:val="28"/>
          <w:szCs w:val="28"/>
        </w:rPr>
        <w:t>валификационн</w:t>
      </w:r>
      <w:r>
        <w:rPr>
          <w:rFonts w:ascii="Times New Roman" w:hAnsi="Times New Roman" w:cs="Times New Roman"/>
          <w:sz w:val="28"/>
          <w:szCs w:val="28"/>
        </w:rPr>
        <w:t>ая</w:t>
      </w:r>
      <w:r w:rsidRPr="00513D32">
        <w:rPr>
          <w:rFonts w:ascii="Times New Roman" w:hAnsi="Times New Roman" w:cs="Times New Roman"/>
          <w:sz w:val="28"/>
          <w:szCs w:val="28"/>
        </w:rPr>
        <w:t xml:space="preserve"> категори</w:t>
      </w:r>
      <w:r>
        <w:rPr>
          <w:rFonts w:ascii="Times New Roman" w:hAnsi="Times New Roman" w:cs="Times New Roman"/>
          <w:sz w:val="28"/>
          <w:szCs w:val="28"/>
        </w:rPr>
        <w:t>я</w:t>
      </w:r>
      <w:r w:rsidRPr="00513D32">
        <w:rPr>
          <w:rFonts w:ascii="Times New Roman" w:hAnsi="Times New Roman" w:cs="Times New Roman"/>
          <w:sz w:val="28"/>
          <w:szCs w:val="28"/>
        </w:rPr>
        <w:t>, присвоенн</w:t>
      </w:r>
      <w:r>
        <w:rPr>
          <w:rFonts w:ascii="Times New Roman" w:hAnsi="Times New Roman" w:cs="Times New Roman"/>
          <w:sz w:val="28"/>
          <w:szCs w:val="28"/>
        </w:rPr>
        <w:t>ая</w:t>
      </w:r>
      <w:r w:rsidRPr="00513D32">
        <w:rPr>
          <w:rFonts w:ascii="Times New Roman" w:hAnsi="Times New Roman" w:cs="Times New Roman"/>
          <w:sz w:val="28"/>
          <w:szCs w:val="28"/>
        </w:rPr>
        <w:t xml:space="preserve"> по одной из педагогических</w:t>
      </w:r>
      <w:r w:rsidRPr="008C1FEA">
        <w:rPr>
          <w:rFonts w:ascii="Times New Roman" w:hAnsi="Times New Roman" w:cs="Times New Roman"/>
          <w:sz w:val="28"/>
          <w:szCs w:val="28"/>
        </w:rPr>
        <w:t xml:space="preserve"> должностей, мо</w:t>
      </w:r>
      <w:r>
        <w:rPr>
          <w:rFonts w:ascii="Times New Roman" w:hAnsi="Times New Roman" w:cs="Times New Roman"/>
          <w:sz w:val="28"/>
          <w:szCs w:val="28"/>
        </w:rPr>
        <w:t>жет учитываться в течение срока ее</w:t>
      </w:r>
      <w:r w:rsidRPr="008C1FEA">
        <w:rPr>
          <w:rFonts w:ascii="Times New Roman" w:hAnsi="Times New Roman" w:cs="Times New Roman"/>
          <w:sz w:val="28"/>
          <w:szCs w:val="28"/>
        </w:rPr>
        <w:t xml:space="preserve"> действия для установления оплаты труда по друг</w:t>
      </w:r>
      <w:r>
        <w:rPr>
          <w:rFonts w:ascii="Times New Roman" w:hAnsi="Times New Roman" w:cs="Times New Roman"/>
          <w:sz w:val="28"/>
          <w:szCs w:val="28"/>
        </w:rPr>
        <w:t>ой</w:t>
      </w:r>
      <w:r w:rsidRPr="008C1FEA">
        <w:rPr>
          <w:rFonts w:ascii="Times New Roman" w:hAnsi="Times New Roman" w:cs="Times New Roman"/>
          <w:sz w:val="28"/>
          <w:szCs w:val="28"/>
        </w:rPr>
        <w:t xml:space="preserve"> педагогическ</w:t>
      </w:r>
      <w:r>
        <w:rPr>
          <w:rFonts w:ascii="Times New Roman" w:hAnsi="Times New Roman" w:cs="Times New Roman"/>
          <w:sz w:val="28"/>
          <w:szCs w:val="28"/>
        </w:rPr>
        <w:t>ой</w:t>
      </w:r>
      <w:r w:rsidRPr="008C1FEA">
        <w:rPr>
          <w:rFonts w:ascii="Times New Roman" w:hAnsi="Times New Roman" w:cs="Times New Roman"/>
          <w:sz w:val="28"/>
          <w:szCs w:val="28"/>
        </w:rPr>
        <w:t xml:space="preserve"> должност</w:t>
      </w:r>
      <w:r>
        <w:rPr>
          <w:rFonts w:ascii="Times New Roman" w:hAnsi="Times New Roman" w:cs="Times New Roman"/>
          <w:sz w:val="28"/>
          <w:szCs w:val="28"/>
        </w:rPr>
        <w:t>и</w:t>
      </w:r>
      <w:r w:rsidRPr="008C1FEA">
        <w:rPr>
          <w:rFonts w:ascii="Times New Roman" w:hAnsi="Times New Roman" w:cs="Times New Roman"/>
          <w:sz w:val="28"/>
          <w:szCs w:val="28"/>
        </w:rPr>
        <w:t xml:space="preserve"> при условии совпадения должностных обязанностей, учебных программ, профилей работы (деятельности) в пределах финансовых средств </w:t>
      </w:r>
      <w:r>
        <w:rPr>
          <w:rFonts w:ascii="Times New Roman" w:hAnsi="Times New Roman" w:cs="Times New Roman"/>
          <w:sz w:val="28"/>
          <w:szCs w:val="28"/>
        </w:rPr>
        <w:t>учреждения</w:t>
      </w:r>
      <w:r w:rsidRPr="008C1FEA">
        <w:rPr>
          <w:rFonts w:ascii="Times New Roman" w:hAnsi="Times New Roman" w:cs="Times New Roman"/>
          <w:sz w:val="28"/>
          <w:szCs w:val="28"/>
        </w:rPr>
        <w:t>, направляемых на оплату труда, в следующих случаях:</w:t>
      </w:r>
    </w:p>
    <w:tbl>
      <w:tblPr>
        <w:tblW w:w="9215" w:type="dxa"/>
        <w:tblCellSpacing w:w="5" w:type="nil"/>
        <w:tblInd w:w="466" w:type="dxa"/>
        <w:tblLayout w:type="fixed"/>
        <w:tblCellMar>
          <w:top w:w="75" w:type="dxa"/>
          <w:left w:w="40" w:type="dxa"/>
          <w:bottom w:w="75" w:type="dxa"/>
          <w:right w:w="40" w:type="dxa"/>
        </w:tblCellMar>
        <w:tblLook w:val="0000"/>
      </w:tblPr>
      <w:tblGrid>
        <w:gridCol w:w="2836"/>
        <w:gridCol w:w="6379"/>
      </w:tblGrid>
      <w:tr w:rsidR="00655835" w:rsidRPr="00C71160" w:rsidTr="006A6570">
        <w:trPr>
          <w:trHeight w:val="800"/>
          <w:tblCellSpacing w:w="5" w:type="nil"/>
        </w:trPr>
        <w:tc>
          <w:tcPr>
            <w:tcW w:w="2836" w:type="dxa"/>
            <w:tcBorders>
              <w:top w:val="single" w:sz="8" w:space="0" w:color="auto"/>
              <w:left w:val="single" w:sz="8" w:space="0" w:color="auto"/>
              <w:bottom w:val="single" w:sz="8" w:space="0" w:color="auto"/>
              <w:right w:val="single" w:sz="8" w:space="0" w:color="auto"/>
            </w:tcBorders>
          </w:tcPr>
          <w:p w:rsidR="00655835" w:rsidRPr="00C71160" w:rsidRDefault="00655835" w:rsidP="001A017F">
            <w:pPr>
              <w:autoSpaceDE w:val="0"/>
              <w:autoSpaceDN w:val="0"/>
              <w:adjustRightInd w:val="0"/>
              <w:jc w:val="center"/>
              <w:rPr>
                <w:sz w:val="24"/>
                <w:szCs w:val="24"/>
              </w:rPr>
            </w:pPr>
            <w:r w:rsidRPr="00C71160">
              <w:rPr>
                <w:sz w:val="24"/>
                <w:szCs w:val="24"/>
              </w:rPr>
              <w:t xml:space="preserve">Должность, по которой  </w:t>
            </w:r>
          </w:p>
          <w:p w:rsidR="00655835" w:rsidRPr="00C71160" w:rsidRDefault="00655835" w:rsidP="001A017F">
            <w:pPr>
              <w:autoSpaceDE w:val="0"/>
              <w:autoSpaceDN w:val="0"/>
              <w:adjustRightInd w:val="0"/>
              <w:jc w:val="center"/>
              <w:rPr>
                <w:sz w:val="24"/>
                <w:szCs w:val="24"/>
              </w:rPr>
            </w:pPr>
            <w:r w:rsidRPr="00C71160">
              <w:rPr>
                <w:sz w:val="24"/>
                <w:szCs w:val="24"/>
              </w:rPr>
              <w:t>установлена</w:t>
            </w:r>
          </w:p>
          <w:p w:rsidR="00655835" w:rsidRPr="00C71160" w:rsidRDefault="00655835" w:rsidP="001A017F">
            <w:pPr>
              <w:autoSpaceDE w:val="0"/>
              <w:autoSpaceDN w:val="0"/>
              <w:adjustRightInd w:val="0"/>
              <w:jc w:val="center"/>
              <w:rPr>
                <w:sz w:val="24"/>
                <w:szCs w:val="24"/>
              </w:rPr>
            </w:pPr>
            <w:r w:rsidRPr="00C71160">
              <w:rPr>
                <w:sz w:val="24"/>
                <w:szCs w:val="24"/>
              </w:rPr>
              <w:t xml:space="preserve">квалификационная </w:t>
            </w:r>
          </w:p>
          <w:p w:rsidR="00655835" w:rsidRPr="00C71160" w:rsidRDefault="00655835" w:rsidP="001A017F">
            <w:pPr>
              <w:autoSpaceDE w:val="0"/>
              <w:autoSpaceDN w:val="0"/>
              <w:adjustRightInd w:val="0"/>
              <w:jc w:val="center"/>
              <w:rPr>
                <w:sz w:val="24"/>
                <w:szCs w:val="24"/>
              </w:rPr>
            </w:pPr>
            <w:r w:rsidRPr="00C71160">
              <w:rPr>
                <w:sz w:val="24"/>
                <w:szCs w:val="24"/>
              </w:rPr>
              <w:t xml:space="preserve"> категория  </w:t>
            </w:r>
          </w:p>
        </w:tc>
        <w:tc>
          <w:tcPr>
            <w:tcW w:w="6379" w:type="dxa"/>
            <w:tcBorders>
              <w:top w:val="single" w:sz="8" w:space="0" w:color="auto"/>
              <w:left w:val="single" w:sz="8" w:space="0" w:color="auto"/>
              <w:bottom w:val="single" w:sz="8" w:space="0" w:color="auto"/>
              <w:right w:val="single" w:sz="8" w:space="0" w:color="auto"/>
            </w:tcBorders>
          </w:tcPr>
          <w:p w:rsidR="00655835" w:rsidRPr="00C71160" w:rsidRDefault="00655835" w:rsidP="001A017F">
            <w:pPr>
              <w:autoSpaceDE w:val="0"/>
              <w:autoSpaceDN w:val="0"/>
              <w:adjustRightInd w:val="0"/>
              <w:jc w:val="center"/>
              <w:rPr>
                <w:sz w:val="24"/>
                <w:szCs w:val="24"/>
              </w:rPr>
            </w:pPr>
            <w:bookmarkStart w:id="1" w:name="Par20"/>
            <w:bookmarkEnd w:id="1"/>
            <w:r w:rsidRPr="00C71160">
              <w:rPr>
                <w:sz w:val="24"/>
                <w:szCs w:val="24"/>
              </w:rPr>
              <w:t>Должность, по которой может учитываться</w:t>
            </w:r>
          </w:p>
          <w:p w:rsidR="00655835" w:rsidRPr="00C71160" w:rsidRDefault="00655835" w:rsidP="001A017F">
            <w:pPr>
              <w:autoSpaceDE w:val="0"/>
              <w:autoSpaceDN w:val="0"/>
              <w:adjustRightInd w:val="0"/>
              <w:jc w:val="center"/>
              <w:rPr>
                <w:sz w:val="24"/>
                <w:szCs w:val="24"/>
              </w:rPr>
            </w:pPr>
            <w:r w:rsidRPr="00C71160">
              <w:rPr>
                <w:sz w:val="24"/>
                <w:szCs w:val="24"/>
              </w:rPr>
              <w:t>квалификационная категория, установленная по должности, указанной в графе 1</w:t>
            </w:r>
          </w:p>
        </w:tc>
      </w:tr>
      <w:tr w:rsidR="00655835" w:rsidRPr="00C71160" w:rsidTr="006A6570">
        <w:trPr>
          <w:tblCellSpacing w:w="5" w:type="nil"/>
        </w:trPr>
        <w:tc>
          <w:tcPr>
            <w:tcW w:w="2836" w:type="dxa"/>
            <w:tcBorders>
              <w:left w:val="single" w:sz="8" w:space="0" w:color="auto"/>
              <w:bottom w:val="single" w:sz="8" w:space="0" w:color="auto"/>
              <w:right w:val="single" w:sz="8" w:space="0" w:color="auto"/>
            </w:tcBorders>
            <w:vAlign w:val="center"/>
          </w:tcPr>
          <w:p w:rsidR="00655835" w:rsidRPr="00C71160" w:rsidRDefault="00655835" w:rsidP="001A017F">
            <w:pPr>
              <w:autoSpaceDE w:val="0"/>
              <w:autoSpaceDN w:val="0"/>
              <w:adjustRightInd w:val="0"/>
              <w:jc w:val="center"/>
              <w:rPr>
                <w:sz w:val="24"/>
                <w:szCs w:val="24"/>
              </w:rPr>
            </w:pPr>
            <w:r w:rsidRPr="00C71160">
              <w:rPr>
                <w:sz w:val="24"/>
                <w:szCs w:val="24"/>
              </w:rPr>
              <w:t>1</w:t>
            </w:r>
          </w:p>
        </w:tc>
        <w:tc>
          <w:tcPr>
            <w:tcW w:w="6379" w:type="dxa"/>
            <w:tcBorders>
              <w:left w:val="single" w:sz="8" w:space="0" w:color="auto"/>
              <w:bottom w:val="single" w:sz="8" w:space="0" w:color="auto"/>
              <w:right w:val="single" w:sz="8" w:space="0" w:color="auto"/>
            </w:tcBorders>
            <w:vAlign w:val="center"/>
          </w:tcPr>
          <w:p w:rsidR="00655835" w:rsidRPr="00C71160" w:rsidRDefault="00655835" w:rsidP="001A017F">
            <w:pPr>
              <w:autoSpaceDE w:val="0"/>
              <w:autoSpaceDN w:val="0"/>
              <w:adjustRightInd w:val="0"/>
              <w:jc w:val="center"/>
              <w:rPr>
                <w:sz w:val="24"/>
                <w:szCs w:val="24"/>
              </w:rPr>
            </w:pPr>
            <w:r w:rsidRPr="00C71160">
              <w:rPr>
                <w:sz w:val="24"/>
                <w:szCs w:val="24"/>
              </w:rPr>
              <w:t>2</w:t>
            </w:r>
          </w:p>
        </w:tc>
      </w:tr>
      <w:tr w:rsidR="00655835" w:rsidRPr="00C71160" w:rsidTr="006A6570">
        <w:trPr>
          <w:trHeight w:val="549"/>
          <w:tblCellSpacing w:w="5" w:type="nil"/>
        </w:trPr>
        <w:tc>
          <w:tcPr>
            <w:tcW w:w="2836" w:type="dxa"/>
            <w:tcBorders>
              <w:left w:val="single" w:sz="8" w:space="0" w:color="auto"/>
              <w:bottom w:val="single" w:sz="8" w:space="0" w:color="auto"/>
              <w:right w:val="single" w:sz="8" w:space="0" w:color="auto"/>
            </w:tcBorders>
          </w:tcPr>
          <w:p w:rsidR="00655835" w:rsidRPr="00C71160" w:rsidRDefault="00655835" w:rsidP="001A017F">
            <w:pPr>
              <w:autoSpaceDE w:val="0"/>
              <w:autoSpaceDN w:val="0"/>
              <w:adjustRightInd w:val="0"/>
              <w:rPr>
                <w:sz w:val="24"/>
                <w:szCs w:val="24"/>
              </w:rPr>
            </w:pPr>
            <w:r w:rsidRPr="00C71160">
              <w:rPr>
                <w:sz w:val="24"/>
                <w:szCs w:val="24"/>
              </w:rPr>
              <w:t xml:space="preserve">Учитель, </w:t>
            </w:r>
          </w:p>
          <w:p w:rsidR="00655835" w:rsidRPr="00C71160" w:rsidRDefault="00655835" w:rsidP="001A017F">
            <w:pPr>
              <w:autoSpaceDE w:val="0"/>
              <w:autoSpaceDN w:val="0"/>
              <w:adjustRightInd w:val="0"/>
              <w:rPr>
                <w:sz w:val="24"/>
                <w:szCs w:val="24"/>
              </w:rPr>
            </w:pPr>
            <w:r w:rsidRPr="00C71160">
              <w:rPr>
                <w:sz w:val="24"/>
                <w:szCs w:val="24"/>
              </w:rPr>
              <w:t xml:space="preserve">преподаватель </w:t>
            </w:r>
          </w:p>
        </w:tc>
        <w:tc>
          <w:tcPr>
            <w:tcW w:w="6379" w:type="dxa"/>
            <w:tcBorders>
              <w:left w:val="single" w:sz="8" w:space="0" w:color="auto"/>
              <w:bottom w:val="single" w:sz="8" w:space="0" w:color="auto"/>
              <w:right w:val="single" w:sz="8" w:space="0" w:color="auto"/>
            </w:tcBorders>
          </w:tcPr>
          <w:p w:rsidR="00655835" w:rsidRPr="006A6570" w:rsidRDefault="00655835" w:rsidP="006A6570">
            <w:pPr>
              <w:autoSpaceDE w:val="0"/>
              <w:autoSpaceDN w:val="0"/>
              <w:adjustRightInd w:val="0"/>
              <w:rPr>
                <w:sz w:val="24"/>
                <w:szCs w:val="24"/>
              </w:rPr>
            </w:pPr>
            <w:r w:rsidRPr="00C71160">
              <w:rPr>
                <w:sz w:val="24"/>
                <w:szCs w:val="24"/>
              </w:rPr>
              <w:t xml:space="preserve">Воспитатель (независимо от места работы); </w:t>
            </w:r>
          </w:p>
        </w:tc>
      </w:tr>
    </w:tbl>
    <w:p w:rsidR="00655835" w:rsidRPr="008C1FEA" w:rsidRDefault="00655835" w:rsidP="00655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8C1FEA">
        <w:rPr>
          <w:rFonts w:ascii="Times New Roman" w:hAnsi="Times New Roman" w:cs="Times New Roman"/>
          <w:sz w:val="28"/>
          <w:szCs w:val="28"/>
        </w:rPr>
        <w:t>.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655835" w:rsidRPr="008C1FEA" w:rsidRDefault="00655835" w:rsidP="00655835">
      <w:pPr>
        <w:pStyle w:val="ConsPlusNormal"/>
        <w:widowControl/>
        <w:numPr>
          <w:ilvl w:val="0"/>
          <w:numId w:val="4"/>
        </w:numPr>
        <w:tabs>
          <w:tab w:val="clear" w:pos="1800"/>
          <w:tab w:val="num" w:pos="1276"/>
        </w:tabs>
        <w:ind w:left="851" w:hanging="284"/>
        <w:jc w:val="both"/>
        <w:rPr>
          <w:rFonts w:ascii="Times New Roman" w:hAnsi="Times New Roman" w:cs="Times New Roman"/>
          <w:sz w:val="28"/>
          <w:szCs w:val="28"/>
        </w:rPr>
      </w:pPr>
      <w:r w:rsidRPr="008C1FEA">
        <w:rPr>
          <w:rFonts w:ascii="Times New Roman" w:hAnsi="Times New Roman" w:cs="Times New Roman"/>
          <w:sz w:val="28"/>
          <w:szCs w:val="28"/>
        </w:rPr>
        <w:t>длительной нетрудоспособности,</w:t>
      </w:r>
    </w:p>
    <w:p w:rsidR="00655835" w:rsidRPr="008C1FEA" w:rsidRDefault="00655835" w:rsidP="00655835">
      <w:pPr>
        <w:pStyle w:val="ConsPlusNormal"/>
        <w:widowControl/>
        <w:numPr>
          <w:ilvl w:val="0"/>
          <w:numId w:val="4"/>
        </w:numPr>
        <w:tabs>
          <w:tab w:val="clear" w:pos="1800"/>
          <w:tab w:val="num" w:pos="1276"/>
        </w:tabs>
        <w:ind w:left="851" w:hanging="284"/>
        <w:jc w:val="both"/>
        <w:rPr>
          <w:rFonts w:ascii="Times New Roman" w:hAnsi="Times New Roman" w:cs="Times New Roman"/>
          <w:sz w:val="28"/>
          <w:szCs w:val="28"/>
        </w:rPr>
      </w:pPr>
      <w:r w:rsidRPr="008C1FEA">
        <w:rPr>
          <w:rFonts w:ascii="Times New Roman" w:hAnsi="Times New Roman" w:cs="Times New Roman"/>
          <w:sz w:val="28"/>
          <w:szCs w:val="28"/>
        </w:rPr>
        <w:t>отпуска по уходу за ребенком до достижения им возраста 3-х лет,</w:t>
      </w:r>
    </w:p>
    <w:p w:rsidR="00655835" w:rsidRPr="008C1FEA" w:rsidRDefault="00655835" w:rsidP="00655835">
      <w:pPr>
        <w:pStyle w:val="ConsPlusNormal"/>
        <w:widowControl/>
        <w:numPr>
          <w:ilvl w:val="0"/>
          <w:numId w:val="4"/>
        </w:numPr>
        <w:tabs>
          <w:tab w:val="clear" w:pos="1800"/>
          <w:tab w:val="num" w:pos="1276"/>
        </w:tabs>
        <w:ind w:left="851" w:hanging="284"/>
        <w:jc w:val="both"/>
        <w:rPr>
          <w:rFonts w:ascii="Times New Roman" w:hAnsi="Times New Roman" w:cs="Times New Roman"/>
          <w:sz w:val="28"/>
          <w:szCs w:val="28"/>
        </w:rPr>
      </w:pPr>
      <w:r w:rsidRPr="008C1FEA">
        <w:rPr>
          <w:rFonts w:ascii="Times New Roman" w:hAnsi="Times New Roman" w:cs="Times New Roman"/>
          <w:sz w:val="28"/>
          <w:szCs w:val="28"/>
        </w:rPr>
        <w:t xml:space="preserve">длительной командировки на работу по специальности в российские образовательные </w:t>
      </w:r>
      <w:r>
        <w:rPr>
          <w:rFonts w:ascii="Times New Roman" w:hAnsi="Times New Roman" w:cs="Times New Roman"/>
          <w:sz w:val="28"/>
          <w:szCs w:val="28"/>
        </w:rPr>
        <w:t>организации</w:t>
      </w:r>
      <w:r w:rsidRPr="008C1FEA">
        <w:rPr>
          <w:rFonts w:ascii="Times New Roman" w:hAnsi="Times New Roman" w:cs="Times New Roman"/>
          <w:sz w:val="28"/>
          <w:szCs w:val="28"/>
        </w:rPr>
        <w:t xml:space="preserve"> за рубежом,</w:t>
      </w:r>
    </w:p>
    <w:p w:rsidR="00655835" w:rsidRPr="008C1FEA" w:rsidRDefault="00655835" w:rsidP="00655835">
      <w:pPr>
        <w:pStyle w:val="ConsPlusNormal"/>
        <w:widowControl/>
        <w:numPr>
          <w:ilvl w:val="0"/>
          <w:numId w:val="4"/>
        </w:numPr>
        <w:tabs>
          <w:tab w:val="clear" w:pos="1800"/>
          <w:tab w:val="num" w:pos="1276"/>
        </w:tabs>
        <w:ind w:left="851" w:hanging="284"/>
        <w:jc w:val="both"/>
        <w:rPr>
          <w:rFonts w:ascii="Times New Roman" w:hAnsi="Times New Roman" w:cs="Times New Roman"/>
          <w:sz w:val="28"/>
          <w:szCs w:val="28"/>
        </w:rPr>
      </w:pPr>
      <w:r>
        <w:rPr>
          <w:rFonts w:ascii="Times New Roman" w:hAnsi="Times New Roman" w:cs="Times New Roman"/>
          <w:sz w:val="28"/>
          <w:szCs w:val="28"/>
        </w:rPr>
        <w:t xml:space="preserve">длительного </w:t>
      </w:r>
      <w:r w:rsidRPr="008C1FEA">
        <w:rPr>
          <w:rFonts w:ascii="Times New Roman" w:hAnsi="Times New Roman" w:cs="Times New Roman"/>
          <w:sz w:val="28"/>
          <w:szCs w:val="28"/>
        </w:rPr>
        <w:t>отпуска сроком до 1 года,</w:t>
      </w:r>
    </w:p>
    <w:p w:rsidR="00655835" w:rsidRPr="008C1FEA" w:rsidRDefault="00655835" w:rsidP="00655835">
      <w:pPr>
        <w:pStyle w:val="ConsPlusNormal"/>
        <w:widowControl/>
        <w:numPr>
          <w:ilvl w:val="0"/>
          <w:numId w:val="4"/>
        </w:numPr>
        <w:tabs>
          <w:tab w:val="clear" w:pos="1800"/>
          <w:tab w:val="num" w:pos="1276"/>
        </w:tabs>
        <w:ind w:left="851" w:hanging="284"/>
        <w:jc w:val="both"/>
        <w:rPr>
          <w:rFonts w:ascii="Times New Roman" w:hAnsi="Times New Roman" w:cs="Times New Roman"/>
          <w:sz w:val="28"/>
          <w:szCs w:val="28"/>
        </w:rPr>
      </w:pPr>
      <w:r w:rsidRPr="008C1FEA">
        <w:rPr>
          <w:rFonts w:ascii="Times New Roman" w:hAnsi="Times New Roman" w:cs="Times New Roman"/>
          <w:sz w:val="28"/>
          <w:szCs w:val="28"/>
        </w:rPr>
        <w:t>службы в Вооруженных Силах Российской Федерации,</w:t>
      </w:r>
    </w:p>
    <w:p w:rsidR="00655835" w:rsidRPr="0025305E" w:rsidRDefault="00655835" w:rsidP="00655835">
      <w:pPr>
        <w:pStyle w:val="ConsPlusNormal"/>
        <w:widowControl/>
        <w:numPr>
          <w:ilvl w:val="0"/>
          <w:numId w:val="4"/>
        </w:numPr>
        <w:tabs>
          <w:tab w:val="clear" w:pos="1800"/>
          <w:tab w:val="num" w:pos="1276"/>
        </w:tabs>
        <w:ind w:left="0" w:firstLine="567"/>
        <w:jc w:val="both"/>
        <w:rPr>
          <w:rFonts w:ascii="Times New Roman" w:hAnsi="Times New Roman" w:cs="Times New Roman"/>
          <w:sz w:val="28"/>
          <w:szCs w:val="28"/>
        </w:rPr>
      </w:pPr>
      <w:r w:rsidRPr="0025305E">
        <w:rPr>
          <w:rFonts w:ascii="Times New Roman" w:hAnsi="Times New Roman" w:cs="Times New Roman"/>
          <w:sz w:val="28"/>
          <w:szCs w:val="28"/>
        </w:rPr>
        <w:t>за год до наступления пенсионного возраста или фактического выхода на пенсию;</w:t>
      </w:r>
    </w:p>
    <w:p w:rsidR="00655835" w:rsidRPr="0025305E" w:rsidRDefault="00655835" w:rsidP="00655835">
      <w:pPr>
        <w:tabs>
          <w:tab w:val="left" w:pos="1080"/>
        </w:tabs>
        <w:jc w:val="both"/>
        <w:rPr>
          <w:sz w:val="28"/>
          <w:szCs w:val="28"/>
        </w:rPr>
      </w:pPr>
      <w:r w:rsidRPr="0025305E">
        <w:rPr>
          <w:sz w:val="28"/>
          <w:szCs w:val="28"/>
        </w:rPr>
        <w:t xml:space="preserve">       - до принятия аттестационной комиссией решения об установлении (отказе в установлении) квалификационной категории, в случае истечения действия квалификационной категории после подачи заявления в аттестационную комиссию.</w:t>
      </w:r>
    </w:p>
    <w:p w:rsidR="00655835" w:rsidRPr="0025305E" w:rsidRDefault="00655835" w:rsidP="00655835">
      <w:pPr>
        <w:pStyle w:val="ConsPlusNormal"/>
        <w:ind w:firstLine="540"/>
        <w:jc w:val="both"/>
        <w:rPr>
          <w:rFonts w:ascii="Times New Roman" w:hAnsi="Times New Roman" w:cs="Times New Roman"/>
          <w:sz w:val="28"/>
          <w:szCs w:val="28"/>
        </w:rPr>
      </w:pPr>
      <w:r w:rsidRPr="0025305E">
        <w:rPr>
          <w:rFonts w:ascii="Times New Roman" w:hAnsi="Times New Roman" w:cs="Times New Roman"/>
          <w:sz w:val="28"/>
          <w:szCs w:val="28"/>
        </w:rPr>
        <w:t xml:space="preserve">Оплата ежегодно устанавливается приказом руководителя </w:t>
      </w:r>
      <w:r>
        <w:rPr>
          <w:rFonts w:ascii="Times New Roman" w:hAnsi="Times New Roman" w:cs="Times New Roman"/>
          <w:sz w:val="28"/>
          <w:szCs w:val="28"/>
        </w:rPr>
        <w:t>учреждения</w:t>
      </w:r>
      <w:r w:rsidRPr="0025305E">
        <w:rPr>
          <w:rFonts w:ascii="Times New Roman" w:hAnsi="Times New Roman" w:cs="Times New Roman"/>
          <w:sz w:val="28"/>
          <w:szCs w:val="28"/>
        </w:rPr>
        <w:t xml:space="preserve"> с учетом мнения </w:t>
      </w:r>
      <w:r>
        <w:rPr>
          <w:rFonts w:ascii="Times New Roman" w:hAnsi="Times New Roman" w:cs="Times New Roman"/>
          <w:sz w:val="28"/>
          <w:szCs w:val="28"/>
        </w:rPr>
        <w:t>профкома</w:t>
      </w:r>
      <w:r w:rsidRPr="0025305E">
        <w:rPr>
          <w:rFonts w:ascii="Times New Roman" w:hAnsi="Times New Roman" w:cs="Times New Roman"/>
          <w:sz w:val="28"/>
          <w:szCs w:val="28"/>
        </w:rPr>
        <w:t xml:space="preserve"> на срок</w:t>
      </w:r>
      <w:r w:rsidR="004A6982">
        <w:rPr>
          <w:rFonts w:ascii="Times New Roman" w:hAnsi="Times New Roman" w:cs="Times New Roman"/>
          <w:sz w:val="28"/>
          <w:szCs w:val="28"/>
        </w:rPr>
        <w:t xml:space="preserve"> до 1 года.</w:t>
      </w:r>
    </w:p>
    <w:p w:rsidR="00655835" w:rsidRPr="0025305E" w:rsidRDefault="00655835" w:rsidP="00655835">
      <w:pPr>
        <w:pStyle w:val="ConsPlusNormal"/>
        <w:ind w:firstLine="540"/>
        <w:jc w:val="both"/>
        <w:rPr>
          <w:rFonts w:ascii="Times New Roman" w:hAnsi="Times New Roman" w:cs="Times New Roman"/>
          <w:sz w:val="28"/>
          <w:szCs w:val="28"/>
        </w:rPr>
      </w:pPr>
      <w:r w:rsidRPr="0025305E">
        <w:rPr>
          <w:rFonts w:ascii="Times New Roman" w:hAnsi="Times New Roman" w:cs="Times New Roman"/>
          <w:sz w:val="28"/>
          <w:szCs w:val="28"/>
        </w:rPr>
        <w:t>7.5. В целях защиты интересов педагогических работников:</w:t>
      </w:r>
    </w:p>
    <w:p w:rsidR="00655835" w:rsidRPr="0025305E" w:rsidRDefault="00655835" w:rsidP="00655835">
      <w:pPr>
        <w:pStyle w:val="ConsPlusNormal"/>
        <w:ind w:firstLine="540"/>
        <w:jc w:val="both"/>
        <w:rPr>
          <w:rFonts w:ascii="Times New Roman" w:hAnsi="Times New Roman" w:cs="Times New Roman"/>
          <w:sz w:val="28"/>
          <w:szCs w:val="28"/>
        </w:rPr>
      </w:pPr>
      <w:r w:rsidRPr="0025305E">
        <w:rPr>
          <w:rFonts w:ascii="Times New Roman" w:hAnsi="Times New Roman" w:cs="Times New Roman"/>
          <w:sz w:val="28"/>
          <w:szCs w:val="28"/>
        </w:rPr>
        <w:t>1) График проведения экспертной оценки результатов педагогической деятельности в ходе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655835" w:rsidRPr="0025305E" w:rsidRDefault="00655835" w:rsidP="00655835">
      <w:pPr>
        <w:pStyle w:val="ConsPlusNormal"/>
        <w:ind w:firstLine="540"/>
        <w:jc w:val="both"/>
        <w:rPr>
          <w:rFonts w:ascii="Times New Roman" w:hAnsi="Times New Roman" w:cs="Times New Roman"/>
          <w:sz w:val="28"/>
          <w:szCs w:val="28"/>
        </w:rPr>
      </w:pPr>
      <w:r w:rsidRPr="0025305E">
        <w:rPr>
          <w:rFonts w:ascii="Times New Roman" w:hAnsi="Times New Roman" w:cs="Times New Roman"/>
          <w:sz w:val="28"/>
          <w:szCs w:val="28"/>
        </w:rPr>
        <w:t xml:space="preserve">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сроки экспертной оценки результатов педагогической деятельности в ходе его аттестации могут быть изменены с учетом интересов аттестуемого работника. </w:t>
      </w:r>
    </w:p>
    <w:p w:rsidR="00655835" w:rsidRPr="0025305E" w:rsidRDefault="00655835" w:rsidP="00655835">
      <w:pPr>
        <w:pStyle w:val="ConsPlusNormal"/>
        <w:ind w:firstLine="540"/>
        <w:jc w:val="both"/>
        <w:rPr>
          <w:rFonts w:ascii="Times New Roman" w:hAnsi="Times New Roman" w:cs="Times New Roman"/>
          <w:sz w:val="28"/>
          <w:szCs w:val="28"/>
        </w:rPr>
      </w:pPr>
      <w:r w:rsidRPr="0025305E">
        <w:rPr>
          <w:rFonts w:ascii="Times New Roman" w:hAnsi="Times New Roman" w:cs="Times New Roman"/>
          <w:sz w:val="28"/>
          <w:szCs w:val="28"/>
        </w:rPr>
        <w:t>3) Работодател</w:t>
      </w:r>
      <w:r>
        <w:rPr>
          <w:rFonts w:ascii="Times New Roman" w:hAnsi="Times New Roman" w:cs="Times New Roman"/>
          <w:sz w:val="28"/>
          <w:szCs w:val="28"/>
        </w:rPr>
        <w:t>ь обязуется</w:t>
      </w:r>
      <w:r w:rsidRPr="0025305E">
        <w:rPr>
          <w:rFonts w:ascii="Times New Roman" w:hAnsi="Times New Roman" w:cs="Times New Roman"/>
          <w:sz w:val="28"/>
          <w:szCs w:val="28"/>
        </w:rPr>
        <w:t>:</w:t>
      </w:r>
    </w:p>
    <w:p w:rsidR="00655835" w:rsidRPr="0025305E" w:rsidRDefault="00655835" w:rsidP="006A6570">
      <w:pPr>
        <w:pStyle w:val="ConsPlusNormal"/>
        <w:widowControl/>
        <w:numPr>
          <w:ilvl w:val="0"/>
          <w:numId w:val="5"/>
        </w:numPr>
        <w:tabs>
          <w:tab w:val="clear" w:pos="1800"/>
          <w:tab w:val="num" w:pos="709"/>
        </w:tabs>
        <w:ind w:left="426"/>
        <w:jc w:val="both"/>
        <w:rPr>
          <w:rFonts w:ascii="Times New Roman" w:hAnsi="Times New Roman" w:cs="Times New Roman"/>
          <w:sz w:val="28"/>
          <w:szCs w:val="28"/>
        </w:rPr>
      </w:pPr>
      <w:r w:rsidRPr="0025305E">
        <w:rPr>
          <w:rFonts w:ascii="Times New Roman" w:hAnsi="Times New Roman" w:cs="Times New Roman"/>
          <w:sz w:val="28"/>
          <w:szCs w:val="28"/>
        </w:rPr>
        <w:t>письменно предупреждать работника об истечении срока действия квалификационной категории не позднее чем за 3 месяца;</w:t>
      </w:r>
    </w:p>
    <w:p w:rsidR="00655835" w:rsidRPr="0025305E" w:rsidRDefault="00655835" w:rsidP="006A6570">
      <w:pPr>
        <w:pStyle w:val="ConsPlusNormal"/>
        <w:widowControl/>
        <w:numPr>
          <w:ilvl w:val="0"/>
          <w:numId w:val="5"/>
        </w:numPr>
        <w:tabs>
          <w:tab w:val="clear" w:pos="1800"/>
          <w:tab w:val="num" w:pos="709"/>
        </w:tabs>
        <w:ind w:left="426"/>
        <w:jc w:val="both"/>
        <w:rPr>
          <w:rFonts w:ascii="Times New Roman" w:hAnsi="Times New Roman" w:cs="Times New Roman"/>
          <w:sz w:val="28"/>
          <w:szCs w:val="28"/>
        </w:rPr>
      </w:pPr>
      <w:r w:rsidRPr="0025305E">
        <w:rPr>
          <w:rFonts w:ascii="Times New Roman" w:hAnsi="Times New Roman" w:cs="Times New Roman"/>
          <w:sz w:val="28"/>
          <w:szCs w:val="28"/>
        </w:rPr>
        <w:lastRenderedPageBreak/>
        <w:t xml:space="preserve">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w:t>
      </w:r>
      <w:r>
        <w:rPr>
          <w:rFonts w:ascii="Times New Roman" w:hAnsi="Times New Roman" w:cs="Times New Roman"/>
          <w:sz w:val="28"/>
          <w:szCs w:val="28"/>
        </w:rPr>
        <w:t>профкома</w:t>
      </w:r>
      <w:r w:rsidRPr="0025305E">
        <w:rPr>
          <w:rFonts w:ascii="Times New Roman" w:hAnsi="Times New Roman" w:cs="Times New Roman"/>
          <w:sz w:val="28"/>
          <w:szCs w:val="28"/>
        </w:rPr>
        <w:t>;</w:t>
      </w:r>
    </w:p>
    <w:p w:rsidR="00655835" w:rsidRPr="0025305E" w:rsidRDefault="00655835" w:rsidP="006A6570">
      <w:pPr>
        <w:pStyle w:val="ConsPlusNormal"/>
        <w:widowControl/>
        <w:numPr>
          <w:ilvl w:val="0"/>
          <w:numId w:val="5"/>
        </w:numPr>
        <w:tabs>
          <w:tab w:val="clear" w:pos="1800"/>
        </w:tabs>
        <w:ind w:left="426"/>
        <w:jc w:val="both"/>
        <w:rPr>
          <w:rFonts w:ascii="Times New Roman" w:hAnsi="Times New Roman" w:cs="Times New Roman"/>
          <w:sz w:val="28"/>
          <w:szCs w:val="28"/>
        </w:rPr>
      </w:pPr>
      <w:r w:rsidRPr="0025305E">
        <w:rPr>
          <w:rFonts w:ascii="Times New Roman" w:hAnsi="Times New Roman" w:cs="Times New Roman"/>
          <w:sz w:val="28"/>
          <w:szCs w:val="28"/>
        </w:rPr>
        <w:t>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предоставлять по возможности другую имеющуюся работу, которую работник может выполнять.</w:t>
      </w:r>
    </w:p>
    <w:p w:rsidR="00655835" w:rsidRPr="0025305E" w:rsidRDefault="00655835" w:rsidP="00655835">
      <w:pPr>
        <w:pStyle w:val="ConsPlusNormal"/>
        <w:ind w:firstLine="540"/>
        <w:jc w:val="both"/>
        <w:rPr>
          <w:rFonts w:ascii="Times New Roman" w:hAnsi="Times New Roman" w:cs="Times New Roman"/>
          <w:sz w:val="28"/>
          <w:szCs w:val="28"/>
        </w:rPr>
      </w:pPr>
      <w:r w:rsidRPr="0025305E">
        <w:rPr>
          <w:rFonts w:ascii="Times New Roman" w:hAnsi="Times New Roman" w:cs="Times New Roman"/>
          <w:sz w:val="28"/>
          <w:szCs w:val="28"/>
        </w:rPr>
        <w:t xml:space="preserve">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w:t>
      </w:r>
      <w:r>
        <w:rPr>
          <w:rFonts w:ascii="Times New Roman" w:hAnsi="Times New Roman" w:cs="Times New Roman"/>
          <w:sz w:val="28"/>
          <w:szCs w:val="28"/>
        </w:rPr>
        <w:t>профкома</w:t>
      </w:r>
      <w:r w:rsidRPr="0025305E">
        <w:rPr>
          <w:rFonts w:ascii="Times New Roman" w:hAnsi="Times New Roman" w:cs="Times New Roman"/>
          <w:sz w:val="28"/>
          <w:szCs w:val="28"/>
        </w:rPr>
        <w:t>.</w:t>
      </w:r>
    </w:p>
    <w:p w:rsidR="00655835" w:rsidRPr="0025305E" w:rsidRDefault="00655835" w:rsidP="00655835">
      <w:pPr>
        <w:autoSpaceDE w:val="0"/>
        <w:autoSpaceDN w:val="0"/>
        <w:adjustRightInd w:val="0"/>
        <w:jc w:val="both"/>
        <w:rPr>
          <w:sz w:val="28"/>
          <w:szCs w:val="28"/>
        </w:rPr>
      </w:pPr>
      <w:r w:rsidRPr="0025305E">
        <w:rPr>
          <w:sz w:val="28"/>
          <w:szCs w:val="28"/>
        </w:rPr>
        <w:t xml:space="preserve">        5) Педагогическому работнику, имеющему (имевшему) высшую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655835" w:rsidRDefault="00655835" w:rsidP="00655835">
      <w:pPr>
        <w:pStyle w:val="ConsPlusNormal"/>
        <w:ind w:firstLine="540"/>
        <w:jc w:val="both"/>
        <w:rPr>
          <w:rFonts w:ascii="Times New Roman" w:hAnsi="Times New Roman" w:cs="Times New Roman"/>
          <w:iCs/>
          <w:sz w:val="28"/>
          <w:szCs w:val="28"/>
        </w:rPr>
      </w:pPr>
      <w:r w:rsidRPr="0025305E">
        <w:rPr>
          <w:rFonts w:ascii="Times New Roman" w:hAnsi="Times New Roman" w:cs="Times New Roman"/>
          <w:sz w:val="28"/>
          <w:szCs w:val="28"/>
        </w:rPr>
        <w:t xml:space="preserve">6) Педагогическому работнику, имеющему более 2-х лет первую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w:t>
      </w:r>
      <w:r w:rsidRPr="0025305E">
        <w:rPr>
          <w:rFonts w:ascii="Times New Roman" w:hAnsi="Times New Roman" w:cs="Times New Roman"/>
          <w:iCs/>
          <w:sz w:val="28"/>
          <w:szCs w:val="28"/>
        </w:rPr>
        <w:t>по которым совпадают должностные обязанности, учебные программы</w:t>
      </w:r>
      <w:r>
        <w:rPr>
          <w:rFonts w:ascii="Times New Roman" w:hAnsi="Times New Roman" w:cs="Times New Roman"/>
          <w:iCs/>
          <w:sz w:val="28"/>
          <w:szCs w:val="28"/>
        </w:rPr>
        <w:t xml:space="preserve"> и</w:t>
      </w:r>
      <w:r w:rsidRPr="0025305E">
        <w:rPr>
          <w:rFonts w:ascii="Times New Roman" w:hAnsi="Times New Roman" w:cs="Times New Roman"/>
          <w:iCs/>
          <w:sz w:val="28"/>
          <w:szCs w:val="28"/>
        </w:rPr>
        <w:t xml:space="preserve"> профили работы</w:t>
      </w:r>
      <w:r>
        <w:rPr>
          <w:rFonts w:ascii="Times New Roman" w:hAnsi="Times New Roman" w:cs="Times New Roman"/>
          <w:iCs/>
          <w:sz w:val="28"/>
          <w:szCs w:val="28"/>
        </w:rPr>
        <w:t>.</w:t>
      </w:r>
      <w:r w:rsidRPr="0025305E">
        <w:rPr>
          <w:rFonts w:ascii="Times New Roman" w:hAnsi="Times New Roman" w:cs="Times New Roman"/>
          <w:iCs/>
          <w:sz w:val="28"/>
          <w:szCs w:val="28"/>
        </w:rPr>
        <w:t xml:space="preserve"> </w:t>
      </w:r>
    </w:p>
    <w:p w:rsidR="00514496" w:rsidRDefault="00655835" w:rsidP="00514496">
      <w:pPr>
        <w:pStyle w:val="ConsPlusNormal"/>
        <w:ind w:firstLine="540"/>
        <w:jc w:val="both"/>
        <w:rPr>
          <w:rFonts w:ascii="Times New Roman" w:hAnsi="Times New Roman" w:cs="Times New Roman"/>
          <w:sz w:val="28"/>
          <w:szCs w:val="28"/>
        </w:rPr>
      </w:pPr>
      <w:r w:rsidRPr="0025305E">
        <w:rPr>
          <w:rFonts w:ascii="Times New Roman" w:hAnsi="Times New Roman" w:cs="Times New Roman"/>
          <w:sz w:val="28"/>
          <w:szCs w:val="28"/>
        </w:rPr>
        <w:t xml:space="preserve">7) Педагогические работники, имеющие (имевшие) высшую квалификационную категорию по одной должности, имеют право проходить аттестацию в целях установления высшей квалификационной категории по другой должности, по которым совпадают должностные обязанности, учебные программы, профили работы (деятельности).  </w:t>
      </w:r>
    </w:p>
    <w:p w:rsidR="00514496" w:rsidRDefault="00514496" w:rsidP="00514496">
      <w:pPr>
        <w:pStyle w:val="ConsPlusNormal"/>
        <w:ind w:firstLine="540"/>
        <w:jc w:val="both"/>
        <w:rPr>
          <w:rFonts w:ascii="Times New Roman" w:hAnsi="Times New Roman" w:cs="Times New Roman"/>
          <w:sz w:val="28"/>
          <w:szCs w:val="28"/>
        </w:rPr>
      </w:pPr>
    </w:p>
    <w:p w:rsidR="0014007D" w:rsidRPr="0051484D" w:rsidRDefault="0014007D" w:rsidP="0014007D">
      <w:pPr>
        <w:pStyle w:val="4"/>
        <w:ind w:left="2160" w:firstLine="0"/>
        <w:rPr>
          <w:sz w:val="32"/>
          <w:szCs w:val="32"/>
        </w:rPr>
      </w:pPr>
      <w:r w:rsidRPr="0051484D">
        <w:rPr>
          <w:sz w:val="32"/>
          <w:szCs w:val="32"/>
          <w:lang w:val="en-US"/>
        </w:rPr>
        <w:t>VIII</w:t>
      </w:r>
      <w:r w:rsidRPr="0051484D">
        <w:rPr>
          <w:sz w:val="32"/>
          <w:szCs w:val="32"/>
        </w:rPr>
        <w:t>.  Условия и охрана труда и здоровья</w:t>
      </w:r>
    </w:p>
    <w:p w:rsidR="00655835" w:rsidRPr="000C40D4" w:rsidRDefault="00655835" w:rsidP="00655835">
      <w:pPr>
        <w:ind w:firstLine="567"/>
        <w:jc w:val="both"/>
        <w:rPr>
          <w:sz w:val="28"/>
          <w:szCs w:val="28"/>
        </w:rPr>
      </w:pPr>
    </w:p>
    <w:p w:rsidR="00655835" w:rsidRPr="000C40D4" w:rsidRDefault="00655835" w:rsidP="00655835">
      <w:pPr>
        <w:ind w:firstLine="567"/>
        <w:jc w:val="both"/>
        <w:rPr>
          <w:sz w:val="24"/>
          <w:szCs w:val="24"/>
        </w:rPr>
      </w:pPr>
      <w:r w:rsidRPr="000C40D4">
        <w:rPr>
          <w:sz w:val="28"/>
          <w:szCs w:val="28"/>
        </w:rPr>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0C40D4">
        <w:rPr>
          <w:i/>
          <w:iCs/>
          <w:sz w:val="24"/>
          <w:szCs w:val="24"/>
        </w:rPr>
        <w:t>.</w:t>
      </w:r>
    </w:p>
    <w:p w:rsidR="00655835" w:rsidRPr="000C40D4" w:rsidRDefault="00655835" w:rsidP="00655835">
      <w:pPr>
        <w:pStyle w:val="31"/>
        <w:ind w:firstLine="567"/>
        <w:rPr>
          <w:szCs w:val="28"/>
        </w:rPr>
      </w:pPr>
      <w:r w:rsidRPr="000C40D4">
        <w:rPr>
          <w:szCs w:val="28"/>
        </w:rPr>
        <w:t>8.1. Работодатель:</w:t>
      </w:r>
    </w:p>
    <w:p w:rsidR="00655835" w:rsidRPr="000C40D4" w:rsidRDefault="00655835" w:rsidP="006A6570">
      <w:pPr>
        <w:pStyle w:val="afb"/>
        <w:numPr>
          <w:ilvl w:val="0"/>
          <w:numId w:val="30"/>
        </w:numPr>
        <w:tabs>
          <w:tab w:val="clear" w:pos="720"/>
        </w:tabs>
        <w:spacing w:after="0" w:line="240" w:lineRule="auto"/>
        <w:ind w:left="709" w:hanging="425"/>
        <w:jc w:val="both"/>
        <w:rPr>
          <w:rFonts w:ascii="Times New Roman" w:hAnsi="Times New Roman"/>
          <w:sz w:val="28"/>
          <w:szCs w:val="28"/>
        </w:rPr>
      </w:pPr>
      <w:r w:rsidRPr="000C40D4">
        <w:rPr>
          <w:rFonts w:ascii="Times New Roman" w:hAnsi="Times New Roman"/>
          <w:sz w:val="28"/>
          <w:szCs w:val="28"/>
        </w:rPr>
        <w:t>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№12-1077.</w:t>
      </w:r>
    </w:p>
    <w:p w:rsidR="00655835" w:rsidRPr="000C40D4" w:rsidRDefault="00655835" w:rsidP="006A6570">
      <w:pPr>
        <w:pStyle w:val="31"/>
        <w:numPr>
          <w:ilvl w:val="0"/>
          <w:numId w:val="30"/>
        </w:numPr>
        <w:tabs>
          <w:tab w:val="clear" w:pos="720"/>
          <w:tab w:val="num" w:pos="1418"/>
        </w:tabs>
        <w:ind w:left="709" w:hanging="425"/>
        <w:rPr>
          <w:szCs w:val="28"/>
        </w:rPr>
      </w:pPr>
      <w:r w:rsidRPr="000C40D4">
        <w:rPr>
          <w:szCs w:val="28"/>
        </w:rPr>
        <w:t>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w:t>
      </w:r>
      <w:r w:rsidR="0014007D">
        <w:rPr>
          <w:szCs w:val="28"/>
        </w:rPr>
        <w:t>ане труда (Приложение № 7</w:t>
      </w:r>
      <w:r w:rsidRPr="000C40D4">
        <w:rPr>
          <w:szCs w:val="28"/>
        </w:rPr>
        <w:t>).</w:t>
      </w:r>
    </w:p>
    <w:p w:rsidR="00655835" w:rsidRPr="000C40D4" w:rsidRDefault="00655835" w:rsidP="006A6570">
      <w:pPr>
        <w:pStyle w:val="31"/>
        <w:numPr>
          <w:ilvl w:val="0"/>
          <w:numId w:val="30"/>
        </w:numPr>
        <w:tabs>
          <w:tab w:val="clear" w:pos="720"/>
          <w:tab w:val="num" w:pos="1418"/>
        </w:tabs>
        <w:ind w:left="709" w:hanging="425"/>
        <w:rPr>
          <w:szCs w:val="28"/>
        </w:rPr>
      </w:pPr>
      <w:r w:rsidRPr="000C40D4">
        <w:rPr>
          <w:szCs w:val="28"/>
        </w:rPr>
        <w:t>Обеспечивает безопасные и здоровые условия труда при проведении образовательного процесса.</w:t>
      </w:r>
    </w:p>
    <w:p w:rsidR="00655835" w:rsidRPr="000C40D4" w:rsidRDefault="00655835" w:rsidP="006A6570">
      <w:pPr>
        <w:numPr>
          <w:ilvl w:val="0"/>
          <w:numId w:val="30"/>
        </w:numPr>
        <w:tabs>
          <w:tab w:val="clear" w:pos="720"/>
          <w:tab w:val="num" w:pos="1418"/>
        </w:tabs>
        <w:ind w:left="709" w:right="-2" w:hanging="425"/>
        <w:jc w:val="both"/>
        <w:rPr>
          <w:sz w:val="28"/>
          <w:szCs w:val="28"/>
        </w:rPr>
      </w:pPr>
      <w:r w:rsidRPr="000C40D4">
        <w:rPr>
          <w:sz w:val="28"/>
          <w:szCs w:val="28"/>
        </w:rPr>
        <w:lastRenderedPageBreak/>
        <w:t>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w:t>
      </w:r>
      <w:r w:rsidR="0014007D">
        <w:rPr>
          <w:sz w:val="28"/>
          <w:szCs w:val="28"/>
        </w:rPr>
        <w:t>а его выполнение (Приложение №2</w:t>
      </w:r>
      <w:r w:rsidRPr="000C40D4">
        <w:rPr>
          <w:sz w:val="28"/>
          <w:szCs w:val="28"/>
        </w:rPr>
        <w:t>).</w:t>
      </w:r>
    </w:p>
    <w:p w:rsidR="00655835" w:rsidRPr="000C40D4" w:rsidRDefault="00655835" w:rsidP="006A6570">
      <w:pPr>
        <w:pStyle w:val="31"/>
        <w:numPr>
          <w:ilvl w:val="0"/>
          <w:numId w:val="30"/>
        </w:numPr>
        <w:tabs>
          <w:tab w:val="clear" w:pos="720"/>
          <w:tab w:val="num" w:pos="1418"/>
        </w:tabs>
        <w:ind w:left="709" w:hanging="425"/>
        <w:rPr>
          <w:spacing w:val="-6"/>
          <w:szCs w:val="28"/>
        </w:rPr>
      </w:pPr>
      <w:r w:rsidRPr="000C40D4">
        <w:rPr>
          <w:spacing w:val="-6"/>
          <w:szCs w:val="28"/>
        </w:rPr>
        <w:t>Использует возможность возврата части страховых взносов (до 20%) на предупредительные меры по улучшению условий и охраны труда.</w:t>
      </w:r>
    </w:p>
    <w:p w:rsidR="00655835" w:rsidRPr="000C40D4" w:rsidRDefault="00655835" w:rsidP="006A6570">
      <w:pPr>
        <w:numPr>
          <w:ilvl w:val="0"/>
          <w:numId w:val="30"/>
        </w:numPr>
        <w:tabs>
          <w:tab w:val="clear" w:pos="720"/>
          <w:tab w:val="num" w:pos="1418"/>
        </w:tabs>
        <w:ind w:left="709" w:hanging="425"/>
        <w:jc w:val="both"/>
        <w:rPr>
          <w:spacing w:val="-6"/>
          <w:sz w:val="28"/>
          <w:szCs w:val="28"/>
        </w:rPr>
      </w:pPr>
      <w:r w:rsidRPr="000C40D4">
        <w:rPr>
          <w:spacing w:val="-6"/>
          <w:sz w:val="28"/>
          <w:szCs w:val="28"/>
        </w:rPr>
        <w:t>Проводит обучение по охране труда и проверку знаний требований охраны труда работников образовательных организаций не реже 1 раза в три года.</w:t>
      </w:r>
    </w:p>
    <w:p w:rsidR="00655835" w:rsidRPr="000C40D4" w:rsidRDefault="00655835" w:rsidP="006A6570">
      <w:pPr>
        <w:pStyle w:val="31"/>
        <w:numPr>
          <w:ilvl w:val="0"/>
          <w:numId w:val="30"/>
        </w:numPr>
        <w:tabs>
          <w:tab w:val="clear" w:pos="720"/>
          <w:tab w:val="num" w:pos="1418"/>
        </w:tabs>
        <w:ind w:left="709" w:hanging="425"/>
        <w:rPr>
          <w:szCs w:val="28"/>
        </w:rPr>
      </w:pPr>
      <w:r w:rsidRPr="000C40D4">
        <w:rPr>
          <w:szCs w:val="28"/>
        </w:rPr>
        <w:t>Обеспечивает проверку знаний работников по охране труда к началу учебного года.</w:t>
      </w:r>
    </w:p>
    <w:p w:rsidR="00655835" w:rsidRPr="000C40D4" w:rsidRDefault="00655835" w:rsidP="006A6570">
      <w:pPr>
        <w:pStyle w:val="aa"/>
        <w:numPr>
          <w:ilvl w:val="0"/>
          <w:numId w:val="30"/>
        </w:numPr>
        <w:tabs>
          <w:tab w:val="clear" w:pos="720"/>
          <w:tab w:val="num" w:pos="1418"/>
        </w:tabs>
        <w:ind w:left="709" w:hanging="425"/>
        <w:rPr>
          <w:szCs w:val="28"/>
        </w:rPr>
      </w:pPr>
      <w:r w:rsidRPr="000C40D4">
        <w:rPr>
          <w:szCs w:val="28"/>
        </w:rPr>
        <w:t>Обеспечивает наличие правил, инструкций, журналов инструктажа и других обязательных материалов на рабочих местах.</w:t>
      </w:r>
    </w:p>
    <w:p w:rsidR="00655835" w:rsidRPr="000C40D4" w:rsidRDefault="00655835" w:rsidP="006A6570">
      <w:pPr>
        <w:pStyle w:val="aa"/>
        <w:numPr>
          <w:ilvl w:val="0"/>
          <w:numId w:val="30"/>
        </w:numPr>
        <w:tabs>
          <w:tab w:val="clear" w:pos="720"/>
          <w:tab w:val="num" w:pos="1418"/>
        </w:tabs>
        <w:ind w:left="709" w:hanging="425"/>
        <w:rPr>
          <w:szCs w:val="28"/>
        </w:rPr>
      </w:pPr>
      <w:r w:rsidRPr="000C40D4">
        <w:rPr>
          <w:szCs w:val="28"/>
        </w:rPr>
        <w:t xml:space="preserve">Разрабатывает и утверждает инструкции по охране труда по видам работ и профессиям в соответствии со штатным расписанием и согласовывает их с профкомом. </w:t>
      </w:r>
    </w:p>
    <w:p w:rsidR="00655835" w:rsidRPr="000C40D4" w:rsidRDefault="00655835" w:rsidP="006A6570">
      <w:pPr>
        <w:pStyle w:val="31"/>
        <w:numPr>
          <w:ilvl w:val="0"/>
          <w:numId w:val="30"/>
        </w:numPr>
        <w:tabs>
          <w:tab w:val="clear" w:pos="720"/>
          <w:tab w:val="num" w:pos="1418"/>
        </w:tabs>
        <w:ind w:left="709" w:hanging="425"/>
        <w:rPr>
          <w:szCs w:val="28"/>
        </w:rPr>
      </w:pPr>
      <w:r w:rsidRPr="000C40D4">
        <w:rPr>
          <w:szCs w:val="28"/>
        </w:rPr>
        <w:t>Обеспечивает проведение в установленном порядке работ по специальной оценке условий труда на рабочих местах.</w:t>
      </w:r>
    </w:p>
    <w:p w:rsidR="00655835" w:rsidRPr="000C40D4" w:rsidRDefault="00655835" w:rsidP="006A6570">
      <w:pPr>
        <w:pStyle w:val="31"/>
        <w:numPr>
          <w:ilvl w:val="0"/>
          <w:numId w:val="30"/>
        </w:numPr>
        <w:tabs>
          <w:tab w:val="clear" w:pos="720"/>
          <w:tab w:val="num" w:pos="1418"/>
        </w:tabs>
        <w:ind w:left="709" w:hanging="425"/>
        <w:rPr>
          <w:szCs w:val="28"/>
        </w:rPr>
      </w:pPr>
      <w:r w:rsidRPr="000C40D4">
        <w:t>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w:t>
      </w:r>
      <w:r w:rsidR="0014007D">
        <w:t>ния охраны труда (Приложение № 8</w:t>
      </w:r>
      <w:r w:rsidRPr="000C40D4">
        <w:t>).</w:t>
      </w:r>
    </w:p>
    <w:p w:rsidR="00655835" w:rsidRPr="000C40D4" w:rsidRDefault="00655835" w:rsidP="006A6570">
      <w:pPr>
        <w:pStyle w:val="31"/>
        <w:numPr>
          <w:ilvl w:val="0"/>
          <w:numId w:val="30"/>
        </w:numPr>
        <w:tabs>
          <w:tab w:val="clear" w:pos="720"/>
          <w:tab w:val="num" w:pos="1418"/>
        </w:tabs>
        <w:ind w:left="709" w:hanging="425"/>
        <w:rPr>
          <w:szCs w:val="28"/>
        </w:rPr>
      </w:pPr>
      <w:r w:rsidRPr="000C40D4">
        <w:t>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w:t>
      </w:r>
      <w:r w:rsidR="00815E96">
        <w:t>вленными нормами (Приложение № 9</w:t>
      </w:r>
      <w:r w:rsidRPr="000C40D4">
        <w:t>).</w:t>
      </w:r>
    </w:p>
    <w:p w:rsidR="00655835" w:rsidRPr="000C40D4" w:rsidRDefault="00655835" w:rsidP="006A6570">
      <w:pPr>
        <w:pStyle w:val="31"/>
        <w:numPr>
          <w:ilvl w:val="0"/>
          <w:numId w:val="30"/>
        </w:numPr>
        <w:tabs>
          <w:tab w:val="clear" w:pos="720"/>
          <w:tab w:val="num" w:pos="1418"/>
        </w:tabs>
        <w:ind w:left="709" w:hanging="425"/>
        <w:rPr>
          <w:szCs w:val="28"/>
        </w:rPr>
      </w:pPr>
      <w:r w:rsidRPr="000C40D4">
        <w:rPr>
          <w:szCs w:val="28"/>
        </w:rPr>
        <w:t>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учреждения.</w:t>
      </w:r>
    </w:p>
    <w:p w:rsidR="00655835" w:rsidRPr="000C40D4" w:rsidRDefault="00655835" w:rsidP="006A6570">
      <w:pPr>
        <w:pStyle w:val="aa"/>
        <w:numPr>
          <w:ilvl w:val="0"/>
          <w:numId w:val="30"/>
        </w:numPr>
        <w:tabs>
          <w:tab w:val="clear" w:pos="720"/>
          <w:tab w:val="num" w:pos="1418"/>
        </w:tabs>
        <w:ind w:left="709" w:hanging="425"/>
        <w:rPr>
          <w:szCs w:val="28"/>
        </w:rPr>
      </w:pPr>
      <w:r w:rsidRPr="000C40D4">
        <w:rPr>
          <w:szCs w:val="28"/>
        </w:rPr>
        <w:t>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655835" w:rsidRPr="000C40D4" w:rsidRDefault="00655835" w:rsidP="006A6570">
      <w:pPr>
        <w:pStyle w:val="ae"/>
        <w:numPr>
          <w:ilvl w:val="0"/>
          <w:numId w:val="30"/>
        </w:numPr>
        <w:tabs>
          <w:tab w:val="clear" w:pos="720"/>
          <w:tab w:val="num" w:pos="1418"/>
        </w:tabs>
        <w:ind w:left="709" w:hanging="425"/>
        <w:jc w:val="both"/>
        <w:rPr>
          <w:szCs w:val="28"/>
        </w:rPr>
      </w:pPr>
      <w:r w:rsidRPr="000C40D4">
        <w:rPr>
          <w:szCs w:val="28"/>
        </w:rPr>
        <w:t>Предоставляет работникам 2 оплачиваемых рабочих дня (1 раз в год) для прохождения профилактического медицинского осмотра.</w:t>
      </w:r>
    </w:p>
    <w:p w:rsidR="00655835" w:rsidRPr="000C40D4" w:rsidRDefault="00655835" w:rsidP="006A6570">
      <w:pPr>
        <w:numPr>
          <w:ilvl w:val="0"/>
          <w:numId w:val="30"/>
        </w:numPr>
        <w:tabs>
          <w:tab w:val="clear" w:pos="720"/>
          <w:tab w:val="num" w:pos="1418"/>
        </w:tabs>
        <w:ind w:left="709" w:right="-2" w:hanging="425"/>
        <w:jc w:val="both"/>
        <w:rPr>
          <w:sz w:val="28"/>
          <w:szCs w:val="28"/>
        </w:rPr>
      </w:pPr>
      <w:r w:rsidRPr="000C40D4">
        <w:rPr>
          <w:sz w:val="28"/>
          <w:szCs w:val="28"/>
        </w:rPr>
        <w:t>Обеспечивает установленный санитарными нормами тепловой режим в помещениях.</w:t>
      </w:r>
    </w:p>
    <w:p w:rsidR="00655835" w:rsidRPr="000C40D4" w:rsidRDefault="00655835" w:rsidP="006A6570">
      <w:pPr>
        <w:numPr>
          <w:ilvl w:val="0"/>
          <w:numId w:val="30"/>
        </w:numPr>
        <w:tabs>
          <w:tab w:val="clear" w:pos="720"/>
          <w:tab w:val="num" w:pos="1418"/>
          <w:tab w:val="left" w:pos="1560"/>
        </w:tabs>
        <w:ind w:left="709" w:hanging="425"/>
        <w:jc w:val="both"/>
        <w:rPr>
          <w:sz w:val="28"/>
          <w:szCs w:val="28"/>
        </w:rPr>
      </w:pPr>
      <w:r w:rsidRPr="000C40D4">
        <w:rPr>
          <w:sz w:val="28"/>
          <w:szCs w:val="28"/>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655835" w:rsidRPr="000C40D4" w:rsidRDefault="00655835" w:rsidP="006A6570">
      <w:pPr>
        <w:numPr>
          <w:ilvl w:val="0"/>
          <w:numId w:val="30"/>
        </w:numPr>
        <w:tabs>
          <w:tab w:val="clear" w:pos="720"/>
          <w:tab w:val="num" w:pos="1418"/>
          <w:tab w:val="left" w:pos="1620"/>
        </w:tabs>
        <w:ind w:left="709" w:hanging="425"/>
        <w:jc w:val="both"/>
        <w:rPr>
          <w:sz w:val="28"/>
          <w:szCs w:val="28"/>
        </w:rPr>
      </w:pPr>
      <w:r w:rsidRPr="000C40D4">
        <w:rPr>
          <w:sz w:val="28"/>
          <w:szCs w:val="28"/>
        </w:rPr>
        <w:lastRenderedPageBreak/>
        <w:t>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655835" w:rsidRPr="000C40D4" w:rsidRDefault="00655835" w:rsidP="00655835">
      <w:pPr>
        <w:pStyle w:val="21"/>
        <w:ind w:firstLine="567"/>
        <w:rPr>
          <w:szCs w:val="28"/>
        </w:rPr>
      </w:pPr>
      <w:r w:rsidRPr="000C40D4">
        <w:rPr>
          <w:szCs w:val="28"/>
        </w:rPr>
        <w:t>8.2.</w:t>
      </w:r>
      <w:r w:rsidRPr="000C40D4">
        <w:rPr>
          <w:i/>
          <w:szCs w:val="28"/>
        </w:rPr>
        <w:t xml:space="preserve"> </w:t>
      </w:r>
      <w:r w:rsidRPr="000C40D4">
        <w:rPr>
          <w:szCs w:val="28"/>
        </w:rPr>
        <w:t xml:space="preserve">Оборудует кабинет по охране труда и технике безопасности. </w:t>
      </w:r>
    </w:p>
    <w:p w:rsidR="00655835" w:rsidRPr="000C40D4" w:rsidRDefault="009C242A" w:rsidP="00655835">
      <w:pPr>
        <w:tabs>
          <w:tab w:val="left" w:pos="142"/>
        </w:tabs>
        <w:ind w:firstLine="567"/>
        <w:jc w:val="both"/>
        <w:rPr>
          <w:sz w:val="28"/>
          <w:szCs w:val="28"/>
        </w:rPr>
      </w:pPr>
      <w:r>
        <w:rPr>
          <w:sz w:val="28"/>
          <w:szCs w:val="28"/>
        </w:rPr>
        <w:t>8.3</w:t>
      </w:r>
      <w:r w:rsidR="00655835" w:rsidRPr="000C40D4">
        <w:rPr>
          <w:sz w:val="28"/>
          <w:szCs w:val="28"/>
        </w:rPr>
        <w:t xml:space="preserve"> Реализует мероприятия, направленные на развитие физической культуры и спорта, в том числе:</w:t>
      </w:r>
    </w:p>
    <w:p w:rsidR="00655835" w:rsidRPr="000C40D4" w:rsidRDefault="00655835" w:rsidP="00655835">
      <w:pPr>
        <w:numPr>
          <w:ilvl w:val="0"/>
          <w:numId w:val="44"/>
        </w:numPr>
        <w:tabs>
          <w:tab w:val="left" w:pos="142"/>
        </w:tabs>
        <w:jc w:val="both"/>
        <w:rPr>
          <w:sz w:val="28"/>
          <w:szCs w:val="28"/>
        </w:rPr>
      </w:pPr>
      <w:r w:rsidRPr="000C40D4">
        <w:rPr>
          <w:sz w:val="28"/>
          <w:szCs w:val="28"/>
        </w:rPr>
        <w:t>компенсирует работникам оплату занятий спортом в клубах и секциях;</w:t>
      </w:r>
    </w:p>
    <w:p w:rsidR="00655835" w:rsidRPr="000C40D4" w:rsidRDefault="00655835" w:rsidP="006A6570">
      <w:pPr>
        <w:numPr>
          <w:ilvl w:val="0"/>
          <w:numId w:val="44"/>
        </w:numPr>
        <w:tabs>
          <w:tab w:val="clear" w:pos="1353"/>
          <w:tab w:val="left" w:pos="142"/>
          <w:tab w:val="num" w:pos="709"/>
        </w:tabs>
        <w:ind w:left="709"/>
        <w:jc w:val="both"/>
        <w:rPr>
          <w:sz w:val="28"/>
          <w:szCs w:val="28"/>
        </w:rPr>
      </w:pPr>
      <w:r w:rsidRPr="000C40D4">
        <w:rPr>
          <w:sz w:val="28"/>
          <w:szCs w:val="28"/>
        </w:rPr>
        <w:t>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655835" w:rsidRPr="000C40D4" w:rsidRDefault="00655835" w:rsidP="006A6570">
      <w:pPr>
        <w:numPr>
          <w:ilvl w:val="0"/>
          <w:numId w:val="44"/>
        </w:numPr>
        <w:tabs>
          <w:tab w:val="clear" w:pos="1353"/>
          <w:tab w:val="left" w:pos="142"/>
          <w:tab w:val="num" w:pos="709"/>
        </w:tabs>
        <w:ind w:left="709"/>
        <w:jc w:val="both"/>
        <w:rPr>
          <w:sz w:val="28"/>
          <w:szCs w:val="28"/>
        </w:rPr>
      </w:pPr>
      <w:r w:rsidRPr="000C40D4">
        <w:rPr>
          <w:sz w:val="28"/>
          <w:szCs w:val="28"/>
        </w:rPr>
        <w:t>организует и проводит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655835" w:rsidRDefault="00655835" w:rsidP="006A6570">
      <w:pPr>
        <w:numPr>
          <w:ilvl w:val="0"/>
          <w:numId w:val="44"/>
        </w:numPr>
        <w:tabs>
          <w:tab w:val="clear" w:pos="1353"/>
          <w:tab w:val="left" w:pos="142"/>
          <w:tab w:val="num" w:pos="709"/>
        </w:tabs>
        <w:ind w:left="709"/>
        <w:jc w:val="both"/>
        <w:rPr>
          <w:sz w:val="28"/>
          <w:szCs w:val="28"/>
        </w:rPr>
      </w:pPr>
      <w:r w:rsidRPr="000C40D4">
        <w:rPr>
          <w:sz w:val="28"/>
          <w:szCs w:val="28"/>
        </w:rPr>
        <w:t>приобретает, содержит и обновляет спортивный инвентарь;</w:t>
      </w:r>
    </w:p>
    <w:p w:rsidR="009948EB" w:rsidRDefault="009948EB" w:rsidP="009948EB">
      <w:pPr>
        <w:tabs>
          <w:tab w:val="left" w:pos="142"/>
        </w:tabs>
        <w:jc w:val="both"/>
        <w:rPr>
          <w:sz w:val="28"/>
          <w:szCs w:val="28"/>
        </w:rPr>
      </w:pPr>
      <w:r>
        <w:rPr>
          <w:sz w:val="28"/>
          <w:szCs w:val="28"/>
        </w:rPr>
        <w:t xml:space="preserve">        8.4.  Обеспечивает содействие в распространении и продвижении Рекомендаций Международной организации труда 2010 г. «О ВИЧ-СПИДЕ» и сфере тру</w:t>
      </w:r>
      <w:r w:rsidR="00AC58A1">
        <w:rPr>
          <w:sz w:val="28"/>
          <w:szCs w:val="28"/>
        </w:rPr>
        <w:t>д</w:t>
      </w:r>
      <w:r>
        <w:rPr>
          <w:sz w:val="28"/>
          <w:szCs w:val="28"/>
        </w:rPr>
        <w:t>а (200)</w:t>
      </w:r>
      <w:r w:rsidR="00986395">
        <w:rPr>
          <w:sz w:val="28"/>
          <w:szCs w:val="28"/>
        </w:rPr>
        <w:t>:</w:t>
      </w:r>
    </w:p>
    <w:p w:rsidR="00AC58A1" w:rsidRDefault="009948EB" w:rsidP="009948EB">
      <w:pPr>
        <w:tabs>
          <w:tab w:val="left" w:pos="142"/>
        </w:tabs>
        <w:jc w:val="both"/>
        <w:rPr>
          <w:sz w:val="28"/>
          <w:szCs w:val="28"/>
        </w:rPr>
      </w:pPr>
      <w:r>
        <w:rPr>
          <w:sz w:val="28"/>
          <w:szCs w:val="28"/>
        </w:rPr>
        <w:t xml:space="preserve">                </w:t>
      </w:r>
      <w:r w:rsidR="00986395">
        <w:rPr>
          <w:sz w:val="28"/>
          <w:szCs w:val="28"/>
        </w:rPr>
        <w:t>- проводит информационно-методическую работу по применению Рекомендаций</w:t>
      </w:r>
      <w:r w:rsidR="00C36FCC">
        <w:rPr>
          <w:sz w:val="28"/>
          <w:szCs w:val="28"/>
        </w:rPr>
        <w:t xml:space="preserve"> </w:t>
      </w:r>
      <w:r w:rsidR="00986395">
        <w:rPr>
          <w:sz w:val="28"/>
          <w:szCs w:val="28"/>
        </w:rPr>
        <w:t>МОТ</w:t>
      </w:r>
      <w:r w:rsidR="00C36FCC">
        <w:rPr>
          <w:sz w:val="28"/>
          <w:szCs w:val="28"/>
        </w:rPr>
        <w:t xml:space="preserve"> </w:t>
      </w:r>
      <w:r w:rsidR="00986395">
        <w:rPr>
          <w:sz w:val="28"/>
          <w:szCs w:val="28"/>
        </w:rPr>
        <w:t>2010 г. о ВИЧ-СПИДЕ и сфере труда (200)</w:t>
      </w:r>
      <w:r w:rsidR="00AC58A1">
        <w:rPr>
          <w:sz w:val="28"/>
          <w:szCs w:val="28"/>
        </w:rPr>
        <w:t>;</w:t>
      </w:r>
    </w:p>
    <w:p w:rsidR="009948EB" w:rsidRDefault="00AC58A1" w:rsidP="009948EB">
      <w:pPr>
        <w:tabs>
          <w:tab w:val="left" w:pos="142"/>
        </w:tabs>
        <w:jc w:val="both"/>
        <w:rPr>
          <w:sz w:val="28"/>
          <w:szCs w:val="28"/>
        </w:rPr>
      </w:pPr>
      <w:r>
        <w:rPr>
          <w:sz w:val="28"/>
          <w:szCs w:val="28"/>
        </w:rPr>
        <w:t xml:space="preserve">                - с</w:t>
      </w:r>
      <w:r w:rsidR="009948EB">
        <w:rPr>
          <w:sz w:val="28"/>
          <w:szCs w:val="28"/>
        </w:rPr>
        <w:t xml:space="preserve">одействует распространению практического опыта Международной </w:t>
      </w:r>
      <w:r w:rsidR="00986395">
        <w:rPr>
          <w:sz w:val="28"/>
          <w:szCs w:val="28"/>
        </w:rPr>
        <w:t>Организации Труда по вопросам ВИЧ-СПИД на рабочих местах</w:t>
      </w:r>
      <w:r>
        <w:rPr>
          <w:sz w:val="28"/>
          <w:szCs w:val="28"/>
        </w:rPr>
        <w:t>;</w:t>
      </w:r>
    </w:p>
    <w:p w:rsidR="00986395" w:rsidRPr="000C40D4" w:rsidRDefault="00AC58A1" w:rsidP="009948EB">
      <w:pPr>
        <w:tabs>
          <w:tab w:val="left" w:pos="142"/>
        </w:tabs>
        <w:jc w:val="both"/>
        <w:rPr>
          <w:sz w:val="28"/>
          <w:szCs w:val="28"/>
        </w:rPr>
      </w:pPr>
      <w:r>
        <w:rPr>
          <w:sz w:val="28"/>
          <w:szCs w:val="28"/>
        </w:rPr>
        <w:t xml:space="preserve">                -  включает вопросы профилактики ВИЧ-инфекции (ВИЧ-СПИД и сфера труда)</w:t>
      </w:r>
      <w:r w:rsidR="00C36FCC">
        <w:rPr>
          <w:sz w:val="28"/>
          <w:szCs w:val="28"/>
        </w:rPr>
        <w:t xml:space="preserve"> </w:t>
      </w:r>
      <w:r>
        <w:rPr>
          <w:sz w:val="28"/>
          <w:szCs w:val="28"/>
        </w:rPr>
        <w:t>в корпоративную практику, связанную</w:t>
      </w:r>
      <w:r w:rsidR="00C36FCC">
        <w:rPr>
          <w:sz w:val="28"/>
          <w:szCs w:val="28"/>
        </w:rPr>
        <w:t xml:space="preserve"> </w:t>
      </w:r>
      <w:r>
        <w:rPr>
          <w:sz w:val="28"/>
          <w:szCs w:val="28"/>
        </w:rPr>
        <w:t>с профилактикой здоровья на рабочем месте и поддержкой здорового образа жизни</w:t>
      </w:r>
      <w:r w:rsidR="00C36FCC">
        <w:rPr>
          <w:sz w:val="28"/>
          <w:szCs w:val="28"/>
        </w:rPr>
        <w:t xml:space="preserve"> </w:t>
      </w:r>
      <w:r>
        <w:rPr>
          <w:sz w:val="28"/>
          <w:szCs w:val="28"/>
        </w:rPr>
        <w:t>работников, охраной труда и техникой безопасности.</w:t>
      </w:r>
    </w:p>
    <w:p w:rsidR="00655835" w:rsidRPr="000C40D4" w:rsidRDefault="00655835" w:rsidP="00655835">
      <w:pPr>
        <w:pStyle w:val="21"/>
        <w:ind w:firstLine="567"/>
        <w:rPr>
          <w:szCs w:val="28"/>
        </w:rPr>
      </w:pPr>
      <w:r w:rsidRPr="000C40D4">
        <w:rPr>
          <w:szCs w:val="28"/>
        </w:rPr>
        <w:t>8.5. Работники обязуются:</w:t>
      </w:r>
    </w:p>
    <w:p w:rsidR="00655835" w:rsidRPr="000C40D4" w:rsidRDefault="00655835" w:rsidP="00815E96">
      <w:pPr>
        <w:pStyle w:val="1"/>
      </w:pPr>
      <w:r w:rsidRPr="000C40D4">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55835" w:rsidRPr="000C40D4" w:rsidRDefault="00655835" w:rsidP="006A6570">
      <w:pPr>
        <w:numPr>
          <w:ilvl w:val="0"/>
          <w:numId w:val="31"/>
        </w:numPr>
        <w:tabs>
          <w:tab w:val="clear" w:pos="1429"/>
          <w:tab w:val="num" w:pos="284"/>
        </w:tabs>
        <w:ind w:left="567"/>
        <w:jc w:val="both"/>
        <w:rPr>
          <w:sz w:val="28"/>
          <w:szCs w:val="28"/>
        </w:rPr>
      </w:pPr>
      <w:r w:rsidRPr="000C40D4">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55835" w:rsidRPr="000C40D4" w:rsidRDefault="00655835" w:rsidP="006A6570">
      <w:pPr>
        <w:numPr>
          <w:ilvl w:val="0"/>
          <w:numId w:val="31"/>
        </w:numPr>
        <w:tabs>
          <w:tab w:val="clear" w:pos="1429"/>
          <w:tab w:val="num" w:pos="284"/>
        </w:tabs>
        <w:ind w:left="567"/>
        <w:jc w:val="both"/>
        <w:rPr>
          <w:sz w:val="28"/>
          <w:szCs w:val="28"/>
        </w:rPr>
      </w:pPr>
      <w:r w:rsidRPr="000C40D4">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55835" w:rsidRPr="000C40D4" w:rsidRDefault="00655835" w:rsidP="006A6570">
      <w:pPr>
        <w:numPr>
          <w:ilvl w:val="0"/>
          <w:numId w:val="31"/>
        </w:numPr>
        <w:tabs>
          <w:tab w:val="clear" w:pos="1429"/>
          <w:tab w:val="num" w:pos="284"/>
        </w:tabs>
        <w:autoSpaceDE w:val="0"/>
        <w:autoSpaceDN w:val="0"/>
        <w:adjustRightInd w:val="0"/>
        <w:ind w:left="567"/>
        <w:jc w:val="both"/>
        <w:rPr>
          <w:sz w:val="28"/>
          <w:szCs w:val="28"/>
        </w:rPr>
      </w:pPr>
      <w:r w:rsidRPr="000C40D4">
        <w:rPr>
          <w:sz w:val="28"/>
          <w:szCs w:val="28"/>
        </w:rPr>
        <w:t>Правильно применять средства индивидуальной и коллективной защиты.</w:t>
      </w:r>
    </w:p>
    <w:p w:rsidR="00655835" w:rsidRPr="000C40D4" w:rsidRDefault="00655835" w:rsidP="006A6570">
      <w:pPr>
        <w:numPr>
          <w:ilvl w:val="0"/>
          <w:numId w:val="31"/>
        </w:numPr>
        <w:tabs>
          <w:tab w:val="clear" w:pos="1429"/>
          <w:tab w:val="num" w:pos="284"/>
        </w:tabs>
        <w:ind w:left="567"/>
        <w:jc w:val="both"/>
        <w:rPr>
          <w:sz w:val="28"/>
          <w:szCs w:val="28"/>
        </w:rPr>
      </w:pPr>
      <w:r w:rsidRPr="000C40D4">
        <w:rPr>
          <w:sz w:val="28"/>
          <w:szCs w:val="28"/>
        </w:rPr>
        <w:lastRenderedPageBreak/>
        <w:t>Извещать немедленно руководителя, заместителя руководителя либо руководителя структурного подразделения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55835" w:rsidRPr="000C40D4" w:rsidRDefault="00655835" w:rsidP="00655835">
      <w:pPr>
        <w:ind w:firstLine="567"/>
        <w:jc w:val="both"/>
        <w:rPr>
          <w:sz w:val="28"/>
          <w:szCs w:val="28"/>
        </w:rPr>
      </w:pPr>
      <w:r w:rsidRPr="000C40D4">
        <w:rPr>
          <w:sz w:val="28"/>
          <w:szCs w:val="28"/>
        </w:rPr>
        <w:t>8.6.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55835" w:rsidRPr="000C40D4" w:rsidRDefault="00655835" w:rsidP="00655835">
      <w:pPr>
        <w:pStyle w:val="ae"/>
        <w:ind w:firstLine="567"/>
        <w:jc w:val="both"/>
        <w:rPr>
          <w:szCs w:val="28"/>
        </w:rPr>
      </w:pPr>
      <w:r w:rsidRPr="000C40D4">
        <w:rPr>
          <w:szCs w:val="28"/>
        </w:rPr>
        <w:t>8.7. Профком:</w:t>
      </w:r>
    </w:p>
    <w:p w:rsidR="00655835" w:rsidRPr="000C40D4" w:rsidRDefault="00655835" w:rsidP="006A6570">
      <w:pPr>
        <w:pStyle w:val="ae"/>
        <w:numPr>
          <w:ilvl w:val="0"/>
          <w:numId w:val="32"/>
        </w:numPr>
        <w:tabs>
          <w:tab w:val="clear" w:pos="1287"/>
          <w:tab w:val="num" w:pos="567"/>
        </w:tabs>
        <w:ind w:left="567"/>
        <w:jc w:val="both"/>
        <w:rPr>
          <w:szCs w:val="28"/>
        </w:rPr>
      </w:pPr>
      <w:r w:rsidRPr="000C40D4">
        <w:rPr>
          <w:szCs w:val="28"/>
        </w:rPr>
        <w:t>Осуществляет контроль за соблюдением законодательства по охране труда со стороны администрации учреждения.</w:t>
      </w:r>
    </w:p>
    <w:p w:rsidR="00655835" w:rsidRPr="000C40D4" w:rsidRDefault="00655835" w:rsidP="006A6570">
      <w:pPr>
        <w:pStyle w:val="ae"/>
        <w:numPr>
          <w:ilvl w:val="0"/>
          <w:numId w:val="32"/>
        </w:numPr>
        <w:tabs>
          <w:tab w:val="clear" w:pos="1287"/>
          <w:tab w:val="num" w:pos="567"/>
        </w:tabs>
        <w:ind w:left="567"/>
        <w:jc w:val="both"/>
        <w:rPr>
          <w:szCs w:val="28"/>
        </w:rPr>
      </w:pPr>
      <w:r w:rsidRPr="000C40D4">
        <w:rPr>
          <w:szCs w:val="28"/>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655835" w:rsidRPr="000C40D4" w:rsidRDefault="00655835" w:rsidP="006A6570">
      <w:pPr>
        <w:pStyle w:val="ae"/>
        <w:numPr>
          <w:ilvl w:val="0"/>
          <w:numId w:val="32"/>
        </w:numPr>
        <w:tabs>
          <w:tab w:val="clear" w:pos="1287"/>
          <w:tab w:val="num" w:pos="567"/>
        </w:tabs>
        <w:ind w:left="567"/>
        <w:jc w:val="both"/>
        <w:rPr>
          <w:szCs w:val="28"/>
        </w:rPr>
      </w:pPr>
      <w:r w:rsidRPr="000C40D4">
        <w:rPr>
          <w:szCs w:val="28"/>
        </w:rPr>
        <w:t>Избирает уполномоченных по охране труда.</w:t>
      </w:r>
    </w:p>
    <w:p w:rsidR="00655835" w:rsidRPr="000C40D4" w:rsidRDefault="00655835" w:rsidP="006A6570">
      <w:pPr>
        <w:pStyle w:val="ae"/>
        <w:numPr>
          <w:ilvl w:val="0"/>
          <w:numId w:val="32"/>
        </w:numPr>
        <w:tabs>
          <w:tab w:val="clear" w:pos="1287"/>
          <w:tab w:val="num" w:pos="567"/>
        </w:tabs>
        <w:ind w:left="567"/>
        <w:jc w:val="both"/>
        <w:rPr>
          <w:szCs w:val="28"/>
        </w:rPr>
      </w:pPr>
      <w:r w:rsidRPr="000C40D4">
        <w:rPr>
          <w:szCs w:val="28"/>
        </w:rPr>
        <w:t>Принимает участие в создании и работе  комиссии по охране труда.</w:t>
      </w:r>
    </w:p>
    <w:p w:rsidR="00655835" w:rsidRPr="000C40D4" w:rsidRDefault="00655835" w:rsidP="006A6570">
      <w:pPr>
        <w:pStyle w:val="ae"/>
        <w:numPr>
          <w:ilvl w:val="0"/>
          <w:numId w:val="32"/>
        </w:numPr>
        <w:tabs>
          <w:tab w:val="clear" w:pos="1287"/>
          <w:tab w:val="num" w:pos="567"/>
        </w:tabs>
        <w:ind w:left="567"/>
        <w:jc w:val="both"/>
        <w:rPr>
          <w:szCs w:val="28"/>
        </w:rPr>
      </w:pPr>
      <w:r w:rsidRPr="000C40D4">
        <w:rPr>
          <w:szCs w:val="28"/>
        </w:rPr>
        <w:t>Принимает участие в расследовании несчастных случаев на производстве с работниками.</w:t>
      </w:r>
    </w:p>
    <w:p w:rsidR="00655835" w:rsidRPr="000C40D4" w:rsidRDefault="00655835" w:rsidP="006A6570">
      <w:pPr>
        <w:pStyle w:val="ae"/>
        <w:numPr>
          <w:ilvl w:val="0"/>
          <w:numId w:val="32"/>
        </w:numPr>
        <w:tabs>
          <w:tab w:val="clear" w:pos="1287"/>
          <w:tab w:val="num" w:pos="567"/>
        </w:tabs>
        <w:ind w:left="567"/>
        <w:jc w:val="both"/>
        <w:rPr>
          <w:szCs w:val="28"/>
        </w:rPr>
      </w:pPr>
      <w:r w:rsidRPr="000C40D4">
        <w:rPr>
          <w:szCs w:val="28"/>
        </w:rPr>
        <w:t>Обращается к работодателю с предложением о привлечении к ответственности лиц, виновных в нарушении требований охраны труда.</w:t>
      </w:r>
    </w:p>
    <w:p w:rsidR="00655835" w:rsidRPr="000C40D4" w:rsidRDefault="00655835" w:rsidP="006A6570">
      <w:pPr>
        <w:pStyle w:val="ae"/>
        <w:numPr>
          <w:ilvl w:val="0"/>
          <w:numId w:val="32"/>
        </w:numPr>
        <w:tabs>
          <w:tab w:val="clear" w:pos="1287"/>
          <w:tab w:val="num" w:pos="567"/>
        </w:tabs>
        <w:ind w:left="567"/>
        <w:jc w:val="both"/>
        <w:rPr>
          <w:szCs w:val="28"/>
        </w:rPr>
      </w:pPr>
      <w:r w:rsidRPr="000C40D4">
        <w:rPr>
          <w:szCs w:val="28"/>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655835" w:rsidRPr="000C40D4" w:rsidRDefault="00655835" w:rsidP="006A6570">
      <w:pPr>
        <w:pStyle w:val="ae"/>
        <w:numPr>
          <w:ilvl w:val="0"/>
          <w:numId w:val="32"/>
        </w:numPr>
        <w:tabs>
          <w:tab w:val="clear" w:pos="1287"/>
          <w:tab w:val="num" w:pos="567"/>
        </w:tabs>
        <w:ind w:left="567"/>
        <w:jc w:val="both"/>
        <w:rPr>
          <w:szCs w:val="28"/>
        </w:rPr>
      </w:pPr>
      <w:r w:rsidRPr="000C40D4">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655835" w:rsidRPr="000C40D4" w:rsidRDefault="00655835" w:rsidP="00655835">
      <w:pPr>
        <w:pStyle w:val="ae"/>
        <w:ind w:firstLine="567"/>
        <w:jc w:val="both"/>
        <w:rPr>
          <w:szCs w:val="28"/>
        </w:rPr>
      </w:pPr>
      <w:r w:rsidRPr="000C40D4">
        <w:t>8.9. Принимает участие в районном этапе смотра-конкурса «Лучшее образовательное учреждение по охране труда».</w:t>
      </w:r>
    </w:p>
    <w:p w:rsidR="00655835" w:rsidRPr="000C40D4" w:rsidRDefault="00655835" w:rsidP="00655835">
      <w:pPr>
        <w:jc w:val="both"/>
        <w:rPr>
          <w:sz w:val="28"/>
          <w:szCs w:val="28"/>
        </w:rPr>
      </w:pPr>
    </w:p>
    <w:p w:rsidR="00655835" w:rsidRPr="000C40D4" w:rsidRDefault="00655835" w:rsidP="00655835">
      <w:pPr>
        <w:pStyle w:val="4"/>
        <w:ind w:firstLine="0"/>
        <w:jc w:val="center"/>
        <w:rPr>
          <w:sz w:val="28"/>
          <w:szCs w:val="28"/>
        </w:rPr>
      </w:pPr>
      <w:r w:rsidRPr="000C40D4">
        <w:rPr>
          <w:sz w:val="28"/>
          <w:szCs w:val="28"/>
          <w:lang w:val="en-US"/>
        </w:rPr>
        <w:t>I</w:t>
      </w:r>
      <w:r w:rsidRPr="000C40D4">
        <w:rPr>
          <w:b w:val="0"/>
          <w:sz w:val="28"/>
          <w:szCs w:val="28"/>
        </w:rPr>
        <w:t>Х</w:t>
      </w:r>
      <w:r w:rsidRPr="000C40D4">
        <w:rPr>
          <w:sz w:val="28"/>
          <w:szCs w:val="28"/>
        </w:rPr>
        <w:t>.</w:t>
      </w:r>
      <w:r w:rsidRPr="000C40D4">
        <w:rPr>
          <w:b w:val="0"/>
          <w:sz w:val="28"/>
          <w:szCs w:val="28"/>
        </w:rPr>
        <w:t xml:space="preserve"> </w:t>
      </w:r>
      <w:r w:rsidRPr="000C40D4">
        <w:rPr>
          <w:sz w:val="28"/>
          <w:szCs w:val="28"/>
        </w:rPr>
        <w:t>СОЦИАЛЬНЫЕ ГАРАНТИИ, ЛЬГОТЫ И КОМПЕНСАЦИИ</w:t>
      </w:r>
    </w:p>
    <w:p w:rsidR="00655835" w:rsidRPr="000C40D4" w:rsidRDefault="00655835" w:rsidP="00655835">
      <w:pPr>
        <w:pStyle w:val="4"/>
        <w:ind w:left="720" w:firstLine="0"/>
        <w:rPr>
          <w:sz w:val="28"/>
          <w:szCs w:val="28"/>
        </w:rPr>
      </w:pPr>
      <w:r w:rsidRPr="000C40D4">
        <w:rPr>
          <w:sz w:val="28"/>
          <w:szCs w:val="28"/>
        </w:rPr>
        <w:t xml:space="preserve">        </w:t>
      </w:r>
    </w:p>
    <w:p w:rsidR="00655835" w:rsidRPr="000C40D4" w:rsidRDefault="00655835" w:rsidP="00655835">
      <w:pPr>
        <w:ind w:firstLine="567"/>
        <w:jc w:val="both"/>
        <w:rPr>
          <w:sz w:val="28"/>
          <w:szCs w:val="28"/>
        </w:rPr>
      </w:pPr>
      <w:r w:rsidRPr="000C40D4">
        <w:rPr>
          <w:sz w:val="28"/>
          <w:szCs w:val="28"/>
        </w:rPr>
        <w:t>9.1. Стороны договорились осуществлять меры по реализации и расширению льгот и гарантий работников.</w:t>
      </w:r>
    </w:p>
    <w:p w:rsidR="00655835" w:rsidRPr="000C40D4" w:rsidRDefault="00655835" w:rsidP="00655835">
      <w:pPr>
        <w:ind w:firstLine="567"/>
        <w:jc w:val="both"/>
        <w:rPr>
          <w:sz w:val="28"/>
          <w:szCs w:val="28"/>
        </w:rPr>
      </w:pPr>
      <w:r w:rsidRPr="000C40D4">
        <w:rPr>
          <w:sz w:val="28"/>
          <w:szCs w:val="28"/>
        </w:rPr>
        <w:t>9.2. Стороны подтверждают:</w:t>
      </w:r>
    </w:p>
    <w:p w:rsidR="00655835" w:rsidRPr="000C40D4" w:rsidRDefault="00655835" w:rsidP="00655835">
      <w:pPr>
        <w:numPr>
          <w:ilvl w:val="0"/>
          <w:numId w:val="33"/>
        </w:numPr>
        <w:jc w:val="both"/>
        <w:rPr>
          <w:sz w:val="28"/>
          <w:szCs w:val="28"/>
        </w:rPr>
      </w:pPr>
      <w:r w:rsidRPr="000C40D4">
        <w:rPr>
          <w:sz w:val="28"/>
          <w:szCs w:val="28"/>
        </w:rPr>
        <w:t>Работникам при увольнении по собственному желанию в связи с выходом на пенсию выплачивается единовременное материальное вознаграждение в размере не менее месячной заработной платы в пределах средств, направляемых на оплату труда.</w:t>
      </w:r>
    </w:p>
    <w:p w:rsidR="00655835" w:rsidRPr="000C40D4" w:rsidRDefault="00655835" w:rsidP="00655835">
      <w:pPr>
        <w:numPr>
          <w:ilvl w:val="0"/>
          <w:numId w:val="33"/>
        </w:numPr>
        <w:jc w:val="both"/>
        <w:rPr>
          <w:sz w:val="28"/>
          <w:szCs w:val="28"/>
        </w:rPr>
      </w:pPr>
      <w:r w:rsidRPr="000C40D4">
        <w:rPr>
          <w:sz w:val="28"/>
          <w:szCs w:val="28"/>
        </w:rPr>
        <w:t xml:space="preserve">Работнику, имеющему детей-инвалидов в возрасте до 18 лет, предоставляются 4 дополнительных оплачиваемых Фондом социального </w:t>
      </w:r>
      <w:r w:rsidRPr="000C40D4">
        <w:rPr>
          <w:sz w:val="28"/>
          <w:szCs w:val="28"/>
        </w:rPr>
        <w:lastRenderedPageBreak/>
        <w:t xml:space="preserve">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w:t>
      </w:r>
    </w:p>
    <w:p w:rsidR="00655835" w:rsidRPr="000C40D4" w:rsidRDefault="00655835" w:rsidP="00655835">
      <w:pPr>
        <w:ind w:firstLine="567"/>
        <w:jc w:val="both"/>
        <w:rPr>
          <w:sz w:val="28"/>
          <w:szCs w:val="28"/>
        </w:rPr>
      </w:pPr>
      <w:r w:rsidRPr="000C40D4">
        <w:rPr>
          <w:sz w:val="28"/>
          <w:szCs w:val="28"/>
        </w:rPr>
        <w:t>9.3. Стороны договорились:</w:t>
      </w:r>
    </w:p>
    <w:p w:rsidR="00655835" w:rsidRPr="000C40D4" w:rsidRDefault="00655835" w:rsidP="00655835">
      <w:pPr>
        <w:pStyle w:val="aa"/>
        <w:numPr>
          <w:ilvl w:val="0"/>
          <w:numId w:val="34"/>
        </w:numPr>
        <w:rPr>
          <w:szCs w:val="28"/>
        </w:rPr>
      </w:pPr>
      <w:r w:rsidRPr="000C40D4">
        <w:rPr>
          <w:szCs w:val="28"/>
        </w:rPr>
        <w:t>Работодатель оказывает материальную помощь работникам в случаях проведения платных операций, приобретения дорогостоящих лекарственных препаратов.</w:t>
      </w:r>
    </w:p>
    <w:p w:rsidR="00655835" w:rsidRPr="000C40D4" w:rsidRDefault="00655835" w:rsidP="00655835">
      <w:pPr>
        <w:pStyle w:val="aa"/>
        <w:numPr>
          <w:ilvl w:val="0"/>
          <w:numId w:val="34"/>
        </w:numPr>
        <w:rPr>
          <w:szCs w:val="28"/>
        </w:rPr>
      </w:pPr>
      <w:r w:rsidRPr="000C40D4">
        <w:rPr>
          <w:szCs w:val="28"/>
        </w:rPr>
        <w:t>Создать условия для организации питания работников, оборудовать для них комнату отдыха и личной гигиены.</w:t>
      </w:r>
    </w:p>
    <w:p w:rsidR="00655835" w:rsidRPr="000C40D4" w:rsidRDefault="00655835" w:rsidP="00655835">
      <w:pPr>
        <w:ind w:firstLine="567"/>
        <w:jc w:val="both"/>
        <w:rPr>
          <w:sz w:val="28"/>
          <w:szCs w:val="28"/>
        </w:rPr>
      </w:pPr>
      <w:r w:rsidRPr="000C40D4">
        <w:rPr>
          <w:sz w:val="28"/>
          <w:szCs w:val="28"/>
        </w:rPr>
        <w:t>9.4. Работодатель  обязуется:</w:t>
      </w:r>
    </w:p>
    <w:p w:rsidR="00655835" w:rsidRPr="000C40D4" w:rsidRDefault="00655835" w:rsidP="00655835">
      <w:pPr>
        <w:pStyle w:val="aa"/>
        <w:numPr>
          <w:ilvl w:val="0"/>
          <w:numId w:val="35"/>
        </w:numPr>
        <w:tabs>
          <w:tab w:val="num" w:pos="1276"/>
        </w:tabs>
        <w:ind w:left="1276" w:hanging="425"/>
        <w:rPr>
          <w:szCs w:val="28"/>
        </w:rPr>
      </w:pPr>
      <w:r w:rsidRPr="000C40D4">
        <w:rPr>
          <w:szCs w:val="28"/>
        </w:rPr>
        <w:t>При предоставлении работникам очередного отпуска и в честь Международного дня учителя выплачивать единовременное материальное вознаграждение в размере месячной заработной платы (в пределах собственных средств учреждения).</w:t>
      </w:r>
    </w:p>
    <w:p w:rsidR="00655835" w:rsidRPr="000C40D4" w:rsidRDefault="00655835" w:rsidP="00655835">
      <w:pPr>
        <w:numPr>
          <w:ilvl w:val="0"/>
          <w:numId w:val="35"/>
        </w:numPr>
        <w:tabs>
          <w:tab w:val="num" w:pos="1276"/>
        </w:tabs>
        <w:ind w:left="1276" w:hanging="425"/>
        <w:jc w:val="both"/>
        <w:rPr>
          <w:sz w:val="28"/>
          <w:szCs w:val="28"/>
        </w:rPr>
      </w:pPr>
      <w:r w:rsidRPr="000C40D4">
        <w:rPr>
          <w:sz w:val="28"/>
          <w:szCs w:val="28"/>
        </w:rPr>
        <w:t>Оказывать материальную помощь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655835" w:rsidRPr="000C40D4" w:rsidRDefault="00655835" w:rsidP="00655835">
      <w:pPr>
        <w:jc w:val="center"/>
        <w:rPr>
          <w:b/>
          <w:sz w:val="28"/>
          <w:szCs w:val="28"/>
        </w:rPr>
      </w:pPr>
    </w:p>
    <w:p w:rsidR="00655835" w:rsidRPr="000C40D4" w:rsidRDefault="00655835" w:rsidP="00655835">
      <w:pPr>
        <w:jc w:val="center"/>
        <w:rPr>
          <w:b/>
          <w:sz w:val="28"/>
          <w:szCs w:val="28"/>
        </w:rPr>
      </w:pPr>
      <w:r w:rsidRPr="000C40D4">
        <w:rPr>
          <w:b/>
          <w:sz w:val="28"/>
          <w:szCs w:val="28"/>
        </w:rPr>
        <w:t xml:space="preserve">Х. ДОПОЛНИТЕЛЬНЫЕ  ГАРАНТИИ МОЛОДЕЖИ И </w:t>
      </w:r>
    </w:p>
    <w:p w:rsidR="00655835" w:rsidRPr="000C40D4" w:rsidRDefault="00655835" w:rsidP="00655835">
      <w:pPr>
        <w:jc w:val="center"/>
        <w:rPr>
          <w:b/>
          <w:sz w:val="28"/>
          <w:szCs w:val="28"/>
        </w:rPr>
      </w:pPr>
      <w:r w:rsidRPr="000C40D4">
        <w:rPr>
          <w:b/>
          <w:sz w:val="28"/>
          <w:szCs w:val="28"/>
        </w:rPr>
        <w:t>ПЕДАГОГИЧЕСКИХ РАБОТНИКОВ</w:t>
      </w:r>
    </w:p>
    <w:p w:rsidR="00655835" w:rsidRPr="000C40D4" w:rsidRDefault="00655835" w:rsidP="00655835">
      <w:pPr>
        <w:ind w:firstLine="1134"/>
        <w:jc w:val="both"/>
        <w:rPr>
          <w:b/>
          <w:sz w:val="28"/>
          <w:szCs w:val="28"/>
        </w:rPr>
      </w:pPr>
    </w:p>
    <w:p w:rsidR="00655835" w:rsidRPr="000C40D4" w:rsidRDefault="00655835" w:rsidP="00655835">
      <w:pPr>
        <w:ind w:firstLine="567"/>
        <w:jc w:val="both"/>
        <w:rPr>
          <w:sz w:val="28"/>
          <w:szCs w:val="28"/>
        </w:rPr>
      </w:pPr>
      <w:r w:rsidRPr="000C40D4">
        <w:rPr>
          <w:sz w:val="28"/>
          <w:szCs w:val="28"/>
        </w:rPr>
        <w:t xml:space="preserve">10.1. Стороны: </w:t>
      </w:r>
    </w:p>
    <w:p w:rsidR="00655835" w:rsidRPr="000C40D4" w:rsidRDefault="00655835" w:rsidP="006A6570">
      <w:pPr>
        <w:numPr>
          <w:ilvl w:val="0"/>
          <w:numId w:val="37"/>
        </w:numPr>
        <w:tabs>
          <w:tab w:val="clear" w:pos="2007"/>
          <w:tab w:val="num" w:pos="709"/>
        </w:tabs>
        <w:ind w:left="851"/>
        <w:jc w:val="both"/>
        <w:rPr>
          <w:sz w:val="28"/>
          <w:szCs w:val="28"/>
        </w:rPr>
      </w:pPr>
      <w:r w:rsidRPr="000C40D4">
        <w:rPr>
          <w:sz w:val="28"/>
          <w:szCs w:val="28"/>
        </w:rPr>
        <w:t>Гарантируют предоставление молодым работникам предусмотренных законом социальных льгот и гарантий.</w:t>
      </w:r>
    </w:p>
    <w:p w:rsidR="00655835" w:rsidRPr="000C40D4" w:rsidRDefault="00655835" w:rsidP="006A6570">
      <w:pPr>
        <w:numPr>
          <w:ilvl w:val="0"/>
          <w:numId w:val="37"/>
        </w:numPr>
        <w:tabs>
          <w:tab w:val="clear" w:pos="2007"/>
          <w:tab w:val="num" w:pos="709"/>
        </w:tabs>
        <w:ind w:left="851"/>
        <w:jc w:val="both"/>
        <w:rPr>
          <w:sz w:val="28"/>
          <w:szCs w:val="28"/>
        </w:rPr>
      </w:pPr>
      <w:r w:rsidRPr="000C40D4">
        <w:rPr>
          <w:sz w:val="28"/>
          <w:szCs w:val="28"/>
        </w:rPr>
        <w:t>Способствуют созданию в учреждении совета молодых педагогов.</w:t>
      </w:r>
    </w:p>
    <w:p w:rsidR="00C36FCC" w:rsidRDefault="00655835" w:rsidP="006A6570">
      <w:pPr>
        <w:numPr>
          <w:ilvl w:val="0"/>
          <w:numId w:val="37"/>
        </w:numPr>
        <w:tabs>
          <w:tab w:val="clear" w:pos="2007"/>
          <w:tab w:val="num" w:pos="709"/>
        </w:tabs>
        <w:ind w:left="851"/>
        <w:jc w:val="both"/>
        <w:rPr>
          <w:sz w:val="28"/>
          <w:szCs w:val="28"/>
        </w:rPr>
      </w:pPr>
      <w:r w:rsidRPr="00C36FCC">
        <w:rPr>
          <w:sz w:val="28"/>
          <w:szCs w:val="28"/>
        </w:rPr>
        <w:t xml:space="preserve">Практикуют институт наставничества. </w:t>
      </w:r>
    </w:p>
    <w:p w:rsidR="00655835" w:rsidRPr="00C36FCC" w:rsidRDefault="00655835" w:rsidP="006A6570">
      <w:pPr>
        <w:numPr>
          <w:ilvl w:val="0"/>
          <w:numId w:val="37"/>
        </w:numPr>
        <w:tabs>
          <w:tab w:val="clear" w:pos="2007"/>
          <w:tab w:val="num" w:pos="709"/>
        </w:tabs>
        <w:ind w:left="851"/>
        <w:jc w:val="both"/>
        <w:rPr>
          <w:sz w:val="28"/>
          <w:szCs w:val="28"/>
        </w:rPr>
      </w:pPr>
      <w:r w:rsidRPr="00C36FCC">
        <w:rPr>
          <w:sz w:val="28"/>
          <w:szCs w:val="28"/>
        </w:rPr>
        <w:t xml:space="preserve">Предоставляют общедоступную бесплатную юридическую помощь молодым работникам по всему кругу вопросов законодательства о труде. </w:t>
      </w:r>
    </w:p>
    <w:p w:rsidR="00655835" w:rsidRPr="000C40D4" w:rsidRDefault="00655835" w:rsidP="00655835">
      <w:pPr>
        <w:ind w:firstLine="567"/>
        <w:jc w:val="both"/>
        <w:rPr>
          <w:sz w:val="28"/>
          <w:szCs w:val="28"/>
        </w:rPr>
      </w:pPr>
      <w:r w:rsidRPr="000C40D4">
        <w:rPr>
          <w:sz w:val="28"/>
          <w:szCs w:val="28"/>
        </w:rPr>
        <w:t>10.2. Стороны договорились:</w:t>
      </w:r>
    </w:p>
    <w:p w:rsidR="00655835" w:rsidRPr="000C40D4" w:rsidRDefault="00655835" w:rsidP="006A6570">
      <w:pPr>
        <w:numPr>
          <w:ilvl w:val="0"/>
          <w:numId w:val="38"/>
        </w:numPr>
        <w:tabs>
          <w:tab w:val="clear" w:pos="2007"/>
          <w:tab w:val="num" w:pos="709"/>
        </w:tabs>
        <w:ind w:left="851"/>
        <w:jc w:val="both"/>
        <w:rPr>
          <w:sz w:val="28"/>
          <w:szCs w:val="28"/>
        </w:rPr>
      </w:pPr>
      <w:r w:rsidRPr="000C40D4">
        <w:rPr>
          <w:sz w:val="28"/>
          <w:szCs w:val="28"/>
        </w:rPr>
        <w:t>Содействовать прохождению аттестации молодых специалистов.</w:t>
      </w:r>
    </w:p>
    <w:p w:rsidR="00655835" w:rsidRPr="000C40D4" w:rsidRDefault="00655835" w:rsidP="006A6570">
      <w:pPr>
        <w:numPr>
          <w:ilvl w:val="0"/>
          <w:numId w:val="38"/>
        </w:numPr>
        <w:tabs>
          <w:tab w:val="clear" w:pos="2007"/>
          <w:tab w:val="num" w:pos="709"/>
        </w:tabs>
        <w:ind w:left="851"/>
        <w:jc w:val="both"/>
        <w:rPr>
          <w:sz w:val="28"/>
          <w:szCs w:val="28"/>
        </w:rPr>
      </w:pPr>
      <w:r w:rsidRPr="000C40D4">
        <w:rPr>
          <w:sz w:val="28"/>
          <w:szCs w:val="28"/>
        </w:rPr>
        <w:t>Предоставлять оплачиваемые дополнительные дни отдыха (выходные дни) отцу при выписке новоро</w:t>
      </w:r>
      <w:r w:rsidR="00815E96">
        <w:rPr>
          <w:sz w:val="28"/>
          <w:szCs w:val="28"/>
        </w:rPr>
        <w:t>жденного из роддома</w:t>
      </w:r>
      <w:r w:rsidRPr="000C40D4">
        <w:rPr>
          <w:sz w:val="28"/>
          <w:szCs w:val="28"/>
        </w:rPr>
        <w:t>.</w:t>
      </w:r>
    </w:p>
    <w:p w:rsidR="00655835" w:rsidRPr="000C40D4" w:rsidRDefault="00655835" w:rsidP="006A6570">
      <w:pPr>
        <w:numPr>
          <w:ilvl w:val="0"/>
          <w:numId w:val="38"/>
        </w:numPr>
        <w:tabs>
          <w:tab w:val="clear" w:pos="2007"/>
          <w:tab w:val="num" w:pos="709"/>
        </w:tabs>
        <w:ind w:left="851"/>
        <w:jc w:val="both"/>
        <w:rPr>
          <w:sz w:val="28"/>
          <w:szCs w:val="28"/>
        </w:rPr>
      </w:pPr>
      <w:r w:rsidRPr="000C40D4">
        <w:rPr>
          <w:sz w:val="28"/>
          <w:szCs w:val="28"/>
        </w:rPr>
        <w:t>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55835" w:rsidRPr="000C40D4" w:rsidRDefault="00655835" w:rsidP="00655835">
      <w:pPr>
        <w:ind w:firstLine="567"/>
        <w:jc w:val="both"/>
        <w:rPr>
          <w:sz w:val="28"/>
          <w:szCs w:val="28"/>
        </w:rPr>
      </w:pPr>
      <w:r w:rsidRPr="000C40D4">
        <w:rPr>
          <w:sz w:val="28"/>
          <w:szCs w:val="28"/>
        </w:rPr>
        <w:t>10.3. Работодатель обязуется:</w:t>
      </w:r>
    </w:p>
    <w:p w:rsidR="00655835" w:rsidRPr="000C40D4" w:rsidRDefault="00655835" w:rsidP="006A6570">
      <w:pPr>
        <w:numPr>
          <w:ilvl w:val="0"/>
          <w:numId w:val="39"/>
        </w:numPr>
        <w:tabs>
          <w:tab w:val="clear" w:pos="1931"/>
          <w:tab w:val="num" w:pos="426"/>
        </w:tabs>
        <w:ind w:left="709"/>
        <w:jc w:val="both"/>
        <w:rPr>
          <w:sz w:val="28"/>
          <w:szCs w:val="28"/>
        </w:rPr>
      </w:pPr>
      <w:r w:rsidRPr="000C40D4">
        <w:rPr>
          <w:sz w:val="28"/>
          <w:szCs w:val="28"/>
        </w:rPr>
        <w:t>Устанавливать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655835" w:rsidRPr="000C40D4" w:rsidRDefault="00655835" w:rsidP="006A6570">
      <w:pPr>
        <w:numPr>
          <w:ilvl w:val="0"/>
          <w:numId w:val="39"/>
        </w:numPr>
        <w:tabs>
          <w:tab w:val="clear" w:pos="1931"/>
          <w:tab w:val="num" w:pos="426"/>
        </w:tabs>
        <w:ind w:left="709"/>
        <w:jc w:val="both"/>
        <w:rPr>
          <w:sz w:val="28"/>
          <w:szCs w:val="28"/>
        </w:rPr>
      </w:pPr>
      <w:r w:rsidRPr="000C40D4">
        <w:rPr>
          <w:sz w:val="28"/>
          <w:szCs w:val="28"/>
        </w:rPr>
        <w:lastRenderedPageBreak/>
        <w:t xml:space="preserve">Устанавливать педагогическим работникам, закончившим учреждения высшего и (или) среднего профессионального образования, имеющим учебную (педагогическую) нагрузку не менее одной тарифной ставки и приступившим в год окончания обучения к работе на педагогической должности, единовременную стимулирующую выплату в размере </w:t>
      </w:r>
      <w:r w:rsidR="00962119">
        <w:rPr>
          <w:sz w:val="28"/>
          <w:szCs w:val="28"/>
        </w:rPr>
        <w:t>3</w:t>
      </w:r>
      <w:r w:rsidRPr="000C40D4">
        <w:rPr>
          <w:sz w:val="28"/>
          <w:szCs w:val="28"/>
        </w:rPr>
        <w:t xml:space="preserve">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655835" w:rsidRPr="000C40D4" w:rsidRDefault="00655835" w:rsidP="00655835">
      <w:pPr>
        <w:pStyle w:val="HTML"/>
        <w:ind w:firstLine="567"/>
        <w:jc w:val="both"/>
        <w:rPr>
          <w:rFonts w:ascii="Times New Roman" w:hAnsi="Times New Roman" w:cs="Times New Roman"/>
          <w:sz w:val="28"/>
          <w:szCs w:val="28"/>
        </w:rPr>
      </w:pPr>
      <w:r w:rsidRPr="000C40D4">
        <w:rPr>
          <w:rFonts w:ascii="Times New Roman" w:hAnsi="Times New Roman" w:cs="Times New Roman"/>
          <w:sz w:val="28"/>
          <w:szCs w:val="28"/>
        </w:rPr>
        <w:t xml:space="preserve">10.4. Статус молодого специалиста возникает у выпускника учреждения профессионального образования со дня заключения с ним трудового договора и действует в течение трех лет со дня окончания образовательной организации высшего образования и (или) профессиональной образовательной организации. </w:t>
      </w:r>
    </w:p>
    <w:p w:rsidR="00655835" w:rsidRPr="000C40D4" w:rsidRDefault="00655835" w:rsidP="00655835">
      <w:pPr>
        <w:pStyle w:val="HTML"/>
        <w:ind w:firstLine="567"/>
        <w:jc w:val="both"/>
        <w:rPr>
          <w:rFonts w:ascii="Times New Roman" w:hAnsi="Times New Roman" w:cs="Times New Roman"/>
          <w:sz w:val="28"/>
          <w:szCs w:val="28"/>
        </w:rPr>
      </w:pPr>
      <w:r w:rsidRPr="000C40D4">
        <w:rPr>
          <w:rFonts w:ascii="Times New Roman" w:hAnsi="Times New Roman" w:cs="Times New Roman"/>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655835" w:rsidRPr="000C40D4" w:rsidRDefault="00655835" w:rsidP="00655835">
      <w:pPr>
        <w:pStyle w:val="HTML"/>
        <w:ind w:firstLine="567"/>
        <w:jc w:val="both"/>
        <w:rPr>
          <w:rFonts w:ascii="Times New Roman" w:hAnsi="Times New Roman" w:cs="Times New Roman"/>
          <w:sz w:val="28"/>
          <w:szCs w:val="28"/>
        </w:rPr>
      </w:pPr>
      <w:r w:rsidRPr="000C40D4">
        <w:rPr>
          <w:rFonts w:ascii="Times New Roman" w:hAnsi="Times New Roman" w:cs="Times New Roman"/>
          <w:sz w:val="28"/>
          <w:szCs w:val="28"/>
        </w:rPr>
        <w:t>Статус молодого специалиста сохраняется или продлевается (на срок до трех лет) в следующих случаях:</w:t>
      </w:r>
    </w:p>
    <w:p w:rsidR="00655835" w:rsidRPr="000C40D4" w:rsidRDefault="00655835" w:rsidP="00655835">
      <w:pPr>
        <w:pStyle w:val="HTML"/>
        <w:numPr>
          <w:ilvl w:val="0"/>
          <w:numId w:val="36"/>
        </w:numPr>
        <w:tabs>
          <w:tab w:val="clear" w:pos="916"/>
          <w:tab w:val="left" w:pos="0"/>
        </w:tabs>
        <w:rPr>
          <w:rFonts w:ascii="Times New Roman" w:hAnsi="Times New Roman" w:cs="Times New Roman"/>
          <w:sz w:val="28"/>
          <w:szCs w:val="28"/>
        </w:rPr>
      </w:pPr>
      <w:r w:rsidRPr="000C40D4">
        <w:rPr>
          <w:rFonts w:ascii="Times New Roman" w:hAnsi="Times New Roman" w:cs="Times New Roman"/>
          <w:sz w:val="28"/>
          <w:szCs w:val="28"/>
        </w:rPr>
        <w:t>призыв на военную службу или направление на заменяющую ее альтернативную гражданскую службу;</w:t>
      </w:r>
    </w:p>
    <w:p w:rsidR="00655835" w:rsidRPr="000C40D4" w:rsidRDefault="00655835" w:rsidP="00655835">
      <w:pPr>
        <w:pStyle w:val="HTML"/>
        <w:numPr>
          <w:ilvl w:val="0"/>
          <w:numId w:val="36"/>
        </w:numPr>
        <w:tabs>
          <w:tab w:val="clear" w:pos="916"/>
          <w:tab w:val="left" w:pos="0"/>
        </w:tabs>
        <w:rPr>
          <w:rFonts w:ascii="Times New Roman" w:hAnsi="Times New Roman" w:cs="Times New Roman"/>
          <w:sz w:val="28"/>
          <w:szCs w:val="28"/>
        </w:rPr>
      </w:pPr>
      <w:r w:rsidRPr="000C40D4">
        <w:rPr>
          <w:rFonts w:ascii="Times New Roman" w:hAnsi="Times New Roman" w:cs="Times New Roman"/>
          <w:sz w:val="28"/>
          <w:szCs w:val="28"/>
        </w:rPr>
        <w:t>переход работника в другое образовательное учреждение республики;</w:t>
      </w:r>
    </w:p>
    <w:p w:rsidR="00655835" w:rsidRPr="000C40D4" w:rsidRDefault="00655835" w:rsidP="00655835">
      <w:pPr>
        <w:pStyle w:val="HTML"/>
        <w:numPr>
          <w:ilvl w:val="0"/>
          <w:numId w:val="36"/>
        </w:numPr>
        <w:tabs>
          <w:tab w:val="clear" w:pos="916"/>
          <w:tab w:val="left" w:pos="0"/>
        </w:tabs>
        <w:rPr>
          <w:rFonts w:ascii="Times New Roman" w:hAnsi="Times New Roman" w:cs="Times New Roman"/>
          <w:sz w:val="28"/>
          <w:szCs w:val="28"/>
        </w:rPr>
      </w:pPr>
      <w:r w:rsidRPr="000C40D4">
        <w:rPr>
          <w:rFonts w:ascii="Times New Roman" w:hAnsi="Times New Roman" w:cs="Times New Roman"/>
          <w:sz w:val="28"/>
          <w:szCs w:val="28"/>
        </w:rPr>
        <w:t>направление в очную аспирантуру для подготовки и защиты кандидатской диссертации на срок не более трех лет;</w:t>
      </w:r>
    </w:p>
    <w:p w:rsidR="00655835" w:rsidRPr="000C40D4" w:rsidRDefault="00655835" w:rsidP="00655835">
      <w:pPr>
        <w:pStyle w:val="HTML"/>
        <w:numPr>
          <w:ilvl w:val="0"/>
          <w:numId w:val="36"/>
        </w:numPr>
        <w:tabs>
          <w:tab w:val="clear" w:pos="916"/>
          <w:tab w:val="left" w:pos="0"/>
        </w:tabs>
        <w:rPr>
          <w:rFonts w:ascii="Times New Roman" w:hAnsi="Times New Roman" w:cs="Times New Roman"/>
          <w:sz w:val="28"/>
          <w:szCs w:val="28"/>
        </w:rPr>
      </w:pPr>
      <w:r w:rsidRPr="000C40D4">
        <w:rPr>
          <w:rFonts w:ascii="Times New Roman" w:hAnsi="Times New Roman" w:cs="Times New Roman"/>
          <w:sz w:val="28"/>
          <w:szCs w:val="28"/>
        </w:rPr>
        <w:t>нахождение в отпуске по уходу за ребенком до достижения им возраста трех лет;</w:t>
      </w:r>
    </w:p>
    <w:p w:rsidR="00655835" w:rsidRPr="000C40D4" w:rsidRDefault="00655835" w:rsidP="00655835">
      <w:pPr>
        <w:pStyle w:val="4"/>
        <w:ind w:firstLine="0"/>
        <w:jc w:val="center"/>
        <w:rPr>
          <w:sz w:val="28"/>
          <w:szCs w:val="28"/>
        </w:rPr>
      </w:pPr>
      <w:r w:rsidRPr="000C40D4">
        <w:rPr>
          <w:sz w:val="28"/>
          <w:szCs w:val="28"/>
        </w:rPr>
        <w:t>Х</w:t>
      </w:r>
      <w:r w:rsidRPr="000C40D4">
        <w:rPr>
          <w:sz w:val="28"/>
          <w:szCs w:val="28"/>
          <w:lang w:val="en-US"/>
        </w:rPr>
        <w:t>I</w:t>
      </w:r>
      <w:r w:rsidRPr="000C40D4">
        <w:rPr>
          <w:sz w:val="28"/>
          <w:szCs w:val="28"/>
        </w:rPr>
        <w:t>.  ГАРАНТИИ ПРОФСОЮЗНОЙ ДЕЯТЕЛЬНОСТИ</w:t>
      </w:r>
    </w:p>
    <w:p w:rsidR="00655835" w:rsidRPr="000C40D4" w:rsidRDefault="00655835" w:rsidP="00655835"/>
    <w:p w:rsidR="00655835" w:rsidRPr="000C40D4" w:rsidRDefault="00655835" w:rsidP="00655835">
      <w:pPr>
        <w:ind w:firstLine="567"/>
        <w:jc w:val="both"/>
        <w:rPr>
          <w:sz w:val="28"/>
          <w:szCs w:val="28"/>
        </w:rPr>
      </w:pPr>
      <w:r w:rsidRPr="000C40D4">
        <w:rPr>
          <w:sz w:val="28"/>
          <w:szCs w:val="28"/>
        </w:rPr>
        <w:t xml:space="preserve">11.1. Стороны подтверждают, что права и гарантии деятельности профкома определяются законодательством Российской Федерации и Республики Башкортостан. </w:t>
      </w:r>
    </w:p>
    <w:p w:rsidR="00655835" w:rsidRPr="000C40D4" w:rsidRDefault="00655835" w:rsidP="00655835">
      <w:pPr>
        <w:pStyle w:val="aa"/>
        <w:ind w:firstLine="567"/>
        <w:rPr>
          <w:szCs w:val="28"/>
        </w:rPr>
      </w:pPr>
      <w:r w:rsidRPr="000C40D4">
        <w:rPr>
          <w:szCs w:val="28"/>
        </w:rPr>
        <w:t>11.2. Работодатель:</w:t>
      </w:r>
    </w:p>
    <w:p w:rsidR="00655835" w:rsidRPr="000C40D4" w:rsidRDefault="00655835" w:rsidP="006A6570">
      <w:pPr>
        <w:pStyle w:val="aa"/>
        <w:numPr>
          <w:ilvl w:val="0"/>
          <w:numId w:val="40"/>
        </w:numPr>
        <w:tabs>
          <w:tab w:val="clear" w:pos="2187"/>
          <w:tab w:val="num" w:pos="426"/>
        </w:tabs>
        <w:ind w:left="567" w:hanging="284"/>
        <w:rPr>
          <w:szCs w:val="28"/>
        </w:rPr>
      </w:pPr>
      <w:r w:rsidRPr="000C40D4">
        <w:t>Включает по уполномочию работников представителей профкома в состав членов коллегиальных органов управления организацией.</w:t>
      </w:r>
    </w:p>
    <w:p w:rsidR="00655835" w:rsidRPr="000C40D4" w:rsidRDefault="00655835" w:rsidP="006A6570">
      <w:pPr>
        <w:pStyle w:val="aa"/>
        <w:numPr>
          <w:ilvl w:val="0"/>
          <w:numId w:val="40"/>
        </w:numPr>
        <w:tabs>
          <w:tab w:val="clear" w:pos="2187"/>
          <w:tab w:val="num" w:pos="426"/>
        </w:tabs>
        <w:ind w:left="567" w:hanging="284"/>
        <w:rPr>
          <w:szCs w:val="28"/>
        </w:rPr>
      </w:pPr>
      <w:r w:rsidRPr="000C40D4">
        <w:rPr>
          <w:szCs w:val="28"/>
        </w:rPr>
        <w:t>Способствует:</w:t>
      </w:r>
    </w:p>
    <w:p w:rsidR="00655835" w:rsidRPr="000C40D4" w:rsidRDefault="00655835" w:rsidP="006A6570">
      <w:pPr>
        <w:pStyle w:val="aa"/>
        <w:numPr>
          <w:ilvl w:val="0"/>
          <w:numId w:val="3"/>
        </w:numPr>
        <w:tabs>
          <w:tab w:val="num" w:pos="426"/>
        </w:tabs>
        <w:ind w:left="567"/>
        <w:rPr>
          <w:szCs w:val="28"/>
        </w:rPr>
      </w:pPr>
      <w:r w:rsidRPr="000C40D4">
        <w:rPr>
          <w:szCs w:val="28"/>
        </w:rPr>
        <w:t>осуществлению правовыми и техническими инспекторами рескома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655835" w:rsidRPr="000C40D4" w:rsidRDefault="00655835" w:rsidP="006A6570">
      <w:pPr>
        <w:pStyle w:val="aa"/>
        <w:numPr>
          <w:ilvl w:val="0"/>
          <w:numId w:val="3"/>
        </w:numPr>
        <w:tabs>
          <w:tab w:val="num" w:pos="426"/>
        </w:tabs>
        <w:ind w:left="567"/>
        <w:rPr>
          <w:szCs w:val="28"/>
        </w:rPr>
      </w:pPr>
      <w:r w:rsidRPr="000C40D4">
        <w:rPr>
          <w:szCs w:val="28"/>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655835" w:rsidRPr="000C40D4" w:rsidRDefault="00655835" w:rsidP="006A6570">
      <w:pPr>
        <w:pStyle w:val="aa"/>
        <w:numPr>
          <w:ilvl w:val="0"/>
          <w:numId w:val="40"/>
        </w:numPr>
        <w:tabs>
          <w:tab w:val="clear" w:pos="2187"/>
          <w:tab w:val="num" w:pos="426"/>
        </w:tabs>
        <w:ind w:left="567" w:hanging="284"/>
        <w:rPr>
          <w:szCs w:val="28"/>
        </w:rPr>
      </w:pPr>
      <w:r w:rsidRPr="000C40D4">
        <w:rPr>
          <w:szCs w:val="28"/>
        </w:rPr>
        <w:t>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655835" w:rsidRPr="000C40D4" w:rsidRDefault="00655835" w:rsidP="006A6570">
      <w:pPr>
        <w:pStyle w:val="aa"/>
        <w:numPr>
          <w:ilvl w:val="0"/>
          <w:numId w:val="40"/>
        </w:numPr>
        <w:tabs>
          <w:tab w:val="clear" w:pos="2187"/>
          <w:tab w:val="num" w:pos="426"/>
        </w:tabs>
        <w:ind w:left="567" w:hanging="284"/>
        <w:rPr>
          <w:szCs w:val="28"/>
        </w:rPr>
      </w:pPr>
      <w:r w:rsidRPr="000C40D4">
        <w:rPr>
          <w:szCs w:val="28"/>
        </w:rPr>
        <w:lastRenderedPageBreak/>
        <w:t>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655835" w:rsidRPr="000C40D4" w:rsidRDefault="00655835" w:rsidP="00655835">
      <w:pPr>
        <w:ind w:firstLine="567"/>
        <w:jc w:val="both"/>
        <w:rPr>
          <w:sz w:val="28"/>
          <w:szCs w:val="28"/>
        </w:rPr>
      </w:pPr>
      <w:r w:rsidRPr="000C40D4">
        <w:rPr>
          <w:sz w:val="28"/>
          <w:szCs w:val="28"/>
        </w:rPr>
        <w:t>11.3. Стороны признают гарантии работников, входящих в состав профкома и не освобождённых от основной работы, имея в виду, что:</w:t>
      </w:r>
    </w:p>
    <w:p w:rsidR="00655835" w:rsidRPr="000C40D4" w:rsidRDefault="00655835" w:rsidP="006A6570">
      <w:pPr>
        <w:pStyle w:val="a3"/>
        <w:numPr>
          <w:ilvl w:val="0"/>
          <w:numId w:val="41"/>
        </w:numPr>
        <w:tabs>
          <w:tab w:val="clear" w:pos="1440"/>
          <w:tab w:val="num" w:pos="851"/>
        </w:tabs>
        <w:ind w:left="851"/>
        <w:jc w:val="both"/>
        <w:rPr>
          <w:rFonts w:ascii="Times New Roman" w:eastAsia="MS Mincho" w:hAnsi="Times New Roman"/>
          <w:sz w:val="28"/>
          <w:szCs w:val="28"/>
        </w:rPr>
      </w:pPr>
      <w:r w:rsidRPr="000C40D4">
        <w:rPr>
          <w:rFonts w:ascii="Times New Roman" w:eastAsia="MS Mincho" w:hAnsi="Times New Roman"/>
          <w:sz w:val="28"/>
          <w:szCs w:val="28"/>
        </w:rPr>
        <w:t xml:space="preserve">Члены профкома, уполномоченные по охране труда профкома, представители профсоюзной организации в создаваемых в </w:t>
      </w:r>
      <w:r w:rsidRPr="000C40D4">
        <w:rPr>
          <w:rFonts w:ascii="Times New Roman" w:hAnsi="Times New Roman"/>
          <w:sz w:val="28"/>
          <w:szCs w:val="28"/>
        </w:rPr>
        <w:t>учреждении</w:t>
      </w:r>
      <w:r w:rsidRPr="000C40D4">
        <w:rPr>
          <w:rFonts w:ascii="Times New Roman" w:eastAsia="MS Mincho" w:hAnsi="Times New Roman"/>
          <w:sz w:val="28"/>
          <w:szCs w:val="28"/>
        </w:rPr>
        <w:t xml:space="preserve">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655835" w:rsidRPr="000C40D4" w:rsidRDefault="00655835" w:rsidP="006A6570">
      <w:pPr>
        <w:pStyle w:val="a3"/>
        <w:numPr>
          <w:ilvl w:val="0"/>
          <w:numId w:val="41"/>
        </w:numPr>
        <w:tabs>
          <w:tab w:val="clear" w:pos="1440"/>
          <w:tab w:val="num" w:pos="851"/>
        </w:tabs>
        <w:ind w:left="851"/>
        <w:jc w:val="both"/>
        <w:rPr>
          <w:rFonts w:ascii="Times New Roman" w:eastAsia="MS Mincho" w:hAnsi="Times New Roman"/>
          <w:sz w:val="28"/>
          <w:szCs w:val="28"/>
        </w:rPr>
      </w:pPr>
      <w:r w:rsidRPr="000C40D4">
        <w:rPr>
          <w:rFonts w:ascii="Times New Roman" w:eastAsia="MS Mincho" w:hAnsi="Times New Roman"/>
          <w:sz w:val="28"/>
          <w:szCs w:val="28"/>
        </w:rPr>
        <w:t xml:space="preserve">Члены профкома, внештатный правовой и технический инспекторы труда Башкирского рескома Профсоюза освобождаются от работы с сохранением среднего заработка на время участия в работе съездов, конференций, пленумов, президиумов, </w:t>
      </w:r>
      <w:r w:rsidRPr="000C40D4">
        <w:rPr>
          <w:rFonts w:ascii="Times New Roman" w:hAnsi="Times New Roman"/>
          <w:sz w:val="28"/>
          <w:szCs w:val="28"/>
        </w:rPr>
        <w:t>краткосрочной профсоюзной учебы,</w:t>
      </w:r>
      <w:r w:rsidRPr="000C40D4">
        <w:rPr>
          <w:rFonts w:ascii="Times New Roman" w:eastAsia="MS Mincho" w:hAnsi="Times New Roman"/>
          <w:sz w:val="28"/>
          <w:szCs w:val="28"/>
        </w:rPr>
        <w:t xml:space="preserve"> собраний, созываемых Профсоюзом. </w:t>
      </w:r>
    </w:p>
    <w:p w:rsidR="00655835" w:rsidRPr="000C40D4" w:rsidRDefault="00655835" w:rsidP="006A6570">
      <w:pPr>
        <w:pStyle w:val="a3"/>
        <w:numPr>
          <w:ilvl w:val="0"/>
          <w:numId w:val="41"/>
        </w:numPr>
        <w:tabs>
          <w:tab w:val="clear" w:pos="1440"/>
          <w:tab w:val="num" w:pos="851"/>
        </w:tabs>
        <w:ind w:left="851"/>
        <w:jc w:val="both"/>
        <w:rPr>
          <w:rFonts w:ascii="Times New Roman" w:eastAsia="MS Mincho" w:hAnsi="Times New Roman"/>
          <w:sz w:val="28"/>
          <w:szCs w:val="28"/>
        </w:rPr>
      </w:pPr>
      <w:r w:rsidRPr="000C40D4">
        <w:rPr>
          <w:rFonts w:ascii="Times New Roman" w:hAnsi="Times New Roman"/>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производиться в порядке установленным ст.374 Трудового кодекса РФ.</w:t>
      </w:r>
    </w:p>
    <w:p w:rsidR="00655835" w:rsidRPr="000C40D4" w:rsidRDefault="00655835" w:rsidP="00655835">
      <w:pPr>
        <w:pStyle w:val="a3"/>
        <w:ind w:firstLine="567"/>
        <w:jc w:val="both"/>
        <w:rPr>
          <w:rFonts w:ascii="Times New Roman" w:hAnsi="Times New Roman"/>
          <w:sz w:val="28"/>
          <w:szCs w:val="28"/>
        </w:rPr>
      </w:pPr>
      <w:r w:rsidRPr="000C40D4">
        <w:rPr>
          <w:rFonts w:ascii="Times New Roman" w:hAnsi="Times New Roman"/>
          <w:sz w:val="28"/>
          <w:szCs w:val="28"/>
        </w:rPr>
        <w:t>11.4. Стороны обязуются рассматривать и решать возникшие конфликты и разногласия в соответствии с законодательством.</w:t>
      </w:r>
    </w:p>
    <w:p w:rsidR="00655835" w:rsidRPr="000C40D4" w:rsidRDefault="00655835" w:rsidP="00655835">
      <w:pPr>
        <w:ind w:firstLine="567"/>
        <w:jc w:val="both"/>
        <w:rPr>
          <w:sz w:val="28"/>
          <w:szCs w:val="28"/>
        </w:rPr>
      </w:pPr>
      <w:r w:rsidRPr="000C40D4">
        <w:rPr>
          <w:sz w:val="28"/>
          <w:szCs w:val="28"/>
        </w:rPr>
        <w:t>11.5.  Стороны подтверждают:</w:t>
      </w:r>
    </w:p>
    <w:p w:rsidR="00655835" w:rsidRPr="000C40D4" w:rsidRDefault="00655835" w:rsidP="00655835">
      <w:pPr>
        <w:numPr>
          <w:ilvl w:val="0"/>
          <w:numId w:val="7"/>
        </w:numPr>
        <w:autoSpaceDE w:val="0"/>
        <w:autoSpaceDN w:val="0"/>
        <w:adjustRightInd w:val="0"/>
        <w:jc w:val="both"/>
        <w:rPr>
          <w:sz w:val="28"/>
          <w:szCs w:val="28"/>
        </w:rPr>
      </w:pPr>
      <w:r w:rsidRPr="000C40D4">
        <w:rPr>
          <w:sz w:val="28"/>
          <w:szCs w:val="28"/>
        </w:rPr>
        <w:t>в соответствии с Трудовым кодексом РФ, Федеральным законом «О профессиональных союзах, их правах и гарантиях деятельности»,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r w:rsidR="00A04DCB">
        <w:rPr>
          <w:sz w:val="28"/>
          <w:szCs w:val="28"/>
        </w:rPr>
        <w:t xml:space="preserve"> между Администрацией муниципального района Мишкинский район Республики Башкортостан, муниципальн</w:t>
      </w:r>
      <w:r w:rsidR="00CA3EFE">
        <w:rPr>
          <w:sz w:val="28"/>
          <w:szCs w:val="28"/>
        </w:rPr>
        <w:t>ым казенным учреждением «Отдел образования муниципального района Мишкинский район Республики Башкортостан» и районным комитетом Мишкинской районной организации Башкирской республиканской организации Профсоюза работников народного образования и науки Российской Федерации</w:t>
      </w:r>
      <w:r w:rsidRPr="000C40D4">
        <w:rPr>
          <w:sz w:val="28"/>
          <w:szCs w:val="28"/>
        </w:rPr>
        <w:t>;</w:t>
      </w:r>
    </w:p>
    <w:p w:rsidR="00655835" w:rsidRPr="000C40D4" w:rsidRDefault="00655835" w:rsidP="00655835">
      <w:pPr>
        <w:pStyle w:val="34"/>
        <w:numPr>
          <w:ilvl w:val="0"/>
          <w:numId w:val="7"/>
        </w:numPr>
        <w:spacing w:after="0"/>
        <w:jc w:val="both"/>
        <w:rPr>
          <w:sz w:val="28"/>
          <w:szCs w:val="28"/>
        </w:rPr>
      </w:pPr>
      <w:r w:rsidRPr="000C40D4">
        <w:rPr>
          <w:iCs/>
          <w:sz w:val="28"/>
          <w:szCs w:val="28"/>
        </w:rPr>
        <w:t xml:space="preserve">члены </w:t>
      </w:r>
      <w:r w:rsidRPr="000C40D4">
        <w:rPr>
          <w:sz w:val="28"/>
          <w:szCs w:val="28"/>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655835" w:rsidRPr="000C40D4" w:rsidRDefault="00655835" w:rsidP="00655835">
      <w:pPr>
        <w:pStyle w:val="34"/>
        <w:numPr>
          <w:ilvl w:val="0"/>
          <w:numId w:val="7"/>
        </w:numPr>
        <w:spacing w:after="0"/>
        <w:jc w:val="both"/>
        <w:rPr>
          <w:sz w:val="28"/>
          <w:szCs w:val="28"/>
        </w:rPr>
      </w:pPr>
      <w:r w:rsidRPr="000C40D4">
        <w:rPr>
          <w:sz w:val="28"/>
          <w:szCs w:val="28"/>
        </w:rPr>
        <w:lastRenderedPageBreak/>
        <w:t>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w:t>
      </w:r>
    </w:p>
    <w:p w:rsidR="00655835" w:rsidRPr="000C40D4" w:rsidRDefault="00655835" w:rsidP="00655835">
      <w:pPr>
        <w:numPr>
          <w:ilvl w:val="0"/>
          <w:numId w:val="6"/>
        </w:numPr>
        <w:jc w:val="both"/>
        <w:rPr>
          <w:sz w:val="28"/>
          <w:szCs w:val="28"/>
        </w:rPr>
      </w:pPr>
      <w:r w:rsidRPr="000C40D4">
        <w:rPr>
          <w:sz w:val="28"/>
          <w:szCs w:val="28"/>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655835" w:rsidRPr="00815E96" w:rsidRDefault="00655835" w:rsidP="00CA3EFE">
      <w:pPr>
        <w:pStyle w:val="a3"/>
        <w:ind w:firstLine="567"/>
        <w:jc w:val="both"/>
        <w:rPr>
          <w:rFonts w:ascii="Times New Roman" w:hAnsi="Times New Roman"/>
          <w:sz w:val="28"/>
          <w:szCs w:val="28"/>
        </w:rPr>
      </w:pPr>
      <w:r w:rsidRPr="00815E96">
        <w:rPr>
          <w:rFonts w:ascii="Times New Roman" w:hAnsi="Times New Roman"/>
          <w:sz w:val="28"/>
          <w:szCs w:val="28"/>
        </w:rPr>
        <w:t>11.6.  Стороны совместно:</w:t>
      </w:r>
    </w:p>
    <w:p w:rsidR="00655835" w:rsidRPr="000C40D4" w:rsidRDefault="00655835" w:rsidP="006A6570">
      <w:pPr>
        <w:numPr>
          <w:ilvl w:val="0"/>
          <w:numId w:val="42"/>
        </w:numPr>
        <w:tabs>
          <w:tab w:val="clear" w:pos="1352"/>
          <w:tab w:val="num" w:pos="709"/>
        </w:tabs>
        <w:ind w:left="709"/>
        <w:jc w:val="both"/>
        <w:rPr>
          <w:sz w:val="28"/>
          <w:szCs w:val="28"/>
        </w:rPr>
      </w:pPr>
      <w:r w:rsidRPr="000C40D4">
        <w:rPr>
          <w:sz w:val="28"/>
          <w:szCs w:val="28"/>
        </w:rPr>
        <w:t xml:space="preserve">ходатайствуют о присвоении почетных званий, представлении к государственным наградам выборных профсоюзных работников и актива, принимают решения об их награждении ведомственными знаками отличия. </w:t>
      </w:r>
    </w:p>
    <w:p w:rsidR="00655835" w:rsidRPr="000C40D4" w:rsidRDefault="00655835" w:rsidP="006A6570">
      <w:pPr>
        <w:numPr>
          <w:ilvl w:val="0"/>
          <w:numId w:val="42"/>
        </w:numPr>
        <w:tabs>
          <w:tab w:val="clear" w:pos="1352"/>
          <w:tab w:val="num" w:pos="709"/>
        </w:tabs>
        <w:ind w:left="709"/>
        <w:jc w:val="both"/>
        <w:rPr>
          <w:sz w:val="28"/>
          <w:szCs w:val="28"/>
        </w:rPr>
      </w:pPr>
      <w:r w:rsidRPr="000C40D4">
        <w:rPr>
          <w:sz w:val="28"/>
          <w:szCs w:val="28"/>
        </w:rPr>
        <w:t xml:space="preserve">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655835" w:rsidRPr="000C40D4" w:rsidRDefault="00655835" w:rsidP="00655835">
      <w:pPr>
        <w:pStyle w:val="aa"/>
        <w:rPr>
          <w:szCs w:val="28"/>
        </w:rPr>
      </w:pPr>
    </w:p>
    <w:p w:rsidR="00655835" w:rsidRPr="000C40D4" w:rsidRDefault="00655835" w:rsidP="00655835">
      <w:pPr>
        <w:pStyle w:val="a3"/>
        <w:jc w:val="center"/>
        <w:rPr>
          <w:rFonts w:ascii="Times New Roman" w:eastAsia="MS Mincho" w:hAnsi="Times New Roman"/>
          <w:b/>
          <w:sz w:val="28"/>
          <w:szCs w:val="28"/>
        </w:rPr>
      </w:pPr>
      <w:r w:rsidRPr="000C40D4">
        <w:rPr>
          <w:rFonts w:ascii="Times New Roman" w:eastAsia="MS Mincho" w:hAnsi="Times New Roman"/>
          <w:b/>
          <w:sz w:val="28"/>
          <w:szCs w:val="28"/>
          <w:lang w:val="en-US"/>
        </w:rPr>
        <w:t>X</w:t>
      </w:r>
      <w:r w:rsidRPr="000C40D4">
        <w:rPr>
          <w:rFonts w:ascii="Times New Roman" w:hAnsi="Times New Roman"/>
          <w:b/>
          <w:sz w:val="28"/>
          <w:szCs w:val="28"/>
          <w:lang w:val="en-US"/>
        </w:rPr>
        <w:t>I</w:t>
      </w:r>
      <w:r w:rsidRPr="000C40D4">
        <w:rPr>
          <w:rFonts w:ascii="Times New Roman" w:eastAsia="MS Mincho" w:hAnsi="Times New Roman"/>
          <w:b/>
          <w:sz w:val="28"/>
          <w:szCs w:val="28"/>
        </w:rPr>
        <w:t>. КОНТРОЛЬ ЗА ВЫПОЛНЕНИЕМ КОЛЛЕКТИВНОГО ДОГОВОРА</w:t>
      </w:r>
    </w:p>
    <w:p w:rsidR="00655835" w:rsidRPr="000C40D4" w:rsidRDefault="00655835" w:rsidP="00655835">
      <w:pPr>
        <w:pStyle w:val="a3"/>
        <w:ind w:firstLine="709"/>
        <w:jc w:val="both"/>
        <w:rPr>
          <w:rFonts w:ascii="Times New Roman" w:eastAsia="MS Mincho" w:hAnsi="Times New Roman"/>
          <w:b/>
          <w:sz w:val="28"/>
          <w:szCs w:val="28"/>
        </w:rPr>
      </w:pPr>
    </w:p>
    <w:p w:rsidR="00655835" w:rsidRPr="000C40D4" w:rsidRDefault="00655835" w:rsidP="00655835">
      <w:pPr>
        <w:ind w:firstLine="709"/>
        <w:jc w:val="both"/>
        <w:rPr>
          <w:i/>
          <w:sz w:val="24"/>
          <w:szCs w:val="24"/>
        </w:rPr>
      </w:pPr>
      <w:r w:rsidRPr="000C40D4">
        <w:rPr>
          <w:sz w:val="28"/>
          <w:szCs w:val="28"/>
        </w:rPr>
        <w:t xml:space="preserve">11.1. Контроль за выполнением настоящего коллективного договора осуществляется сторонами и их представителями, выборным органом </w:t>
      </w:r>
      <w:r w:rsidR="006353E2">
        <w:rPr>
          <w:sz w:val="28"/>
          <w:szCs w:val="28"/>
        </w:rPr>
        <w:t xml:space="preserve">Мишкинской районной организации Башкирской республиканской организации Профсоюза работников </w:t>
      </w:r>
      <w:r w:rsidR="0008683E">
        <w:rPr>
          <w:sz w:val="28"/>
          <w:szCs w:val="28"/>
        </w:rPr>
        <w:t>народного образования и науки РФ.</w:t>
      </w:r>
    </w:p>
    <w:p w:rsidR="00074B4E" w:rsidRPr="000C40D4" w:rsidRDefault="00655835" w:rsidP="00074B4E">
      <w:pPr>
        <w:ind w:firstLine="709"/>
        <w:jc w:val="both"/>
        <w:rPr>
          <w:i/>
          <w:sz w:val="24"/>
          <w:szCs w:val="24"/>
        </w:rPr>
      </w:pPr>
      <w:r w:rsidRPr="000C40D4">
        <w:rPr>
          <w:sz w:val="28"/>
          <w:szCs w:val="28"/>
        </w:rPr>
        <w:t xml:space="preserve">11.2. Информация о выполнении коллективного договора ежегодно рассматривается на общем собрании работников и представляется в выборный орган </w:t>
      </w:r>
      <w:r w:rsidR="00074B4E">
        <w:rPr>
          <w:sz w:val="28"/>
          <w:szCs w:val="28"/>
        </w:rPr>
        <w:t>Мишкинской районной организации Башкирской республиканской организации Профсоюза работников народного образования и науки РФ, в муниципальное  казенное учреждение «Отдел образования муниципального района Мишкинский район Республики Башкортостан» .</w:t>
      </w:r>
    </w:p>
    <w:p w:rsidR="00DB50A8" w:rsidRPr="00093568" w:rsidRDefault="00655835" w:rsidP="00093568">
      <w:pPr>
        <w:ind w:firstLine="709"/>
        <w:jc w:val="both"/>
        <w:rPr>
          <w:b/>
          <w:sz w:val="28"/>
          <w:szCs w:val="28"/>
        </w:rPr>
      </w:pPr>
      <w:r w:rsidRPr="000C40D4">
        <w:rPr>
          <w:sz w:val="28"/>
          <w:szCs w:val="28"/>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7E236E" w:rsidRDefault="007E236E" w:rsidP="007E236E">
      <w:pPr>
        <w:tabs>
          <w:tab w:val="left" w:pos="7102"/>
          <w:tab w:val="right" w:pos="10206"/>
        </w:tabs>
        <w:rPr>
          <w:b/>
          <w:sz w:val="28"/>
          <w:szCs w:val="28"/>
        </w:rPr>
      </w:pPr>
      <w:r>
        <w:rPr>
          <w:b/>
          <w:sz w:val="28"/>
          <w:szCs w:val="28"/>
        </w:rPr>
        <w:tab/>
      </w:r>
    </w:p>
    <w:p w:rsidR="007E236E" w:rsidRDefault="007E236E" w:rsidP="007E236E">
      <w:pPr>
        <w:tabs>
          <w:tab w:val="left" w:pos="7102"/>
          <w:tab w:val="right" w:pos="10206"/>
        </w:tabs>
        <w:rPr>
          <w:b/>
          <w:sz w:val="28"/>
          <w:szCs w:val="28"/>
        </w:rPr>
      </w:pPr>
    </w:p>
    <w:p w:rsidR="007E236E" w:rsidRDefault="007E236E" w:rsidP="007E236E">
      <w:pPr>
        <w:tabs>
          <w:tab w:val="left" w:pos="7102"/>
          <w:tab w:val="right" w:pos="10206"/>
        </w:tabs>
        <w:rPr>
          <w:b/>
          <w:sz w:val="28"/>
          <w:szCs w:val="28"/>
        </w:rPr>
      </w:pPr>
    </w:p>
    <w:p w:rsidR="007E236E" w:rsidRDefault="007E236E" w:rsidP="007E236E">
      <w:pPr>
        <w:tabs>
          <w:tab w:val="left" w:pos="7102"/>
          <w:tab w:val="right" w:pos="10206"/>
        </w:tabs>
        <w:rPr>
          <w:b/>
          <w:sz w:val="28"/>
          <w:szCs w:val="28"/>
        </w:rPr>
      </w:pPr>
    </w:p>
    <w:p w:rsidR="007E236E" w:rsidRDefault="007E236E" w:rsidP="007E236E">
      <w:pPr>
        <w:tabs>
          <w:tab w:val="left" w:pos="7102"/>
          <w:tab w:val="right" w:pos="10206"/>
        </w:tabs>
        <w:rPr>
          <w:b/>
          <w:sz w:val="28"/>
          <w:szCs w:val="28"/>
        </w:rPr>
      </w:pPr>
    </w:p>
    <w:p w:rsidR="007E236E" w:rsidRDefault="007E236E" w:rsidP="007E236E">
      <w:pPr>
        <w:tabs>
          <w:tab w:val="left" w:pos="7102"/>
          <w:tab w:val="right" w:pos="10206"/>
        </w:tabs>
        <w:rPr>
          <w:b/>
          <w:sz w:val="28"/>
          <w:szCs w:val="28"/>
        </w:rPr>
      </w:pPr>
    </w:p>
    <w:p w:rsidR="007E236E" w:rsidRDefault="007E236E" w:rsidP="007E236E">
      <w:pPr>
        <w:tabs>
          <w:tab w:val="left" w:pos="7102"/>
          <w:tab w:val="right" w:pos="10206"/>
        </w:tabs>
        <w:rPr>
          <w:b/>
          <w:sz w:val="28"/>
          <w:szCs w:val="28"/>
        </w:rPr>
      </w:pPr>
    </w:p>
    <w:p w:rsidR="006A6570" w:rsidRDefault="00711F72" w:rsidP="007E236E">
      <w:pPr>
        <w:tabs>
          <w:tab w:val="left" w:pos="7102"/>
          <w:tab w:val="right" w:pos="10206"/>
        </w:tabs>
        <w:rPr>
          <w:b/>
          <w:sz w:val="28"/>
          <w:szCs w:val="28"/>
        </w:rPr>
      </w:pPr>
      <w:r w:rsidRPr="00711F72">
        <w:rPr>
          <w:b/>
          <w:noProof/>
          <w:sz w:val="28"/>
          <w:szCs w:val="28"/>
        </w:rPr>
        <w:lastRenderedPageBreak/>
        <w:drawing>
          <wp:inline distT="0" distB="0" distL="0" distR="0">
            <wp:extent cx="5391150" cy="7620000"/>
            <wp:effectExtent l="19050" t="0" r="0" b="0"/>
            <wp:docPr id="3"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91150" cy="7620000"/>
                    </a:xfrm>
                    <a:prstGeom prst="rect">
                      <a:avLst/>
                    </a:prstGeom>
                  </pic:spPr>
                </pic:pic>
              </a:graphicData>
            </a:graphic>
          </wp:inline>
        </w:drawing>
      </w:r>
    </w:p>
    <w:p w:rsidR="00711F72" w:rsidRDefault="00711F72" w:rsidP="007E236E">
      <w:pPr>
        <w:tabs>
          <w:tab w:val="left" w:pos="7102"/>
          <w:tab w:val="right" w:pos="10206"/>
        </w:tabs>
        <w:rPr>
          <w:b/>
          <w:sz w:val="28"/>
          <w:szCs w:val="28"/>
        </w:rPr>
      </w:pPr>
    </w:p>
    <w:p w:rsidR="00711F72" w:rsidRDefault="00711F72" w:rsidP="007E236E">
      <w:pPr>
        <w:tabs>
          <w:tab w:val="left" w:pos="7102"/>
          <w:tab w:val="right" w:pos="10206"/>
        </w:tabs>
        <w:rPr>
          <w:b/>
          <w:sz w:val="28"/>
          <w:szCs w:val="28"/>
        </w:rPr>
      </w:pPr>
    </w:p>
    <w:p w:rsidR="00711F72" w:rsidRDefault="00711F72" w:rsidP="007E236E">
      <w:pPr>
        <w:tabs>
          <w:tab w:val="left" w:pos="7102"/>
          <w:tab w:val="right" w:pos="10206"/>
        </w:tabs>
        <w:rPr>
          <w:b/>
          <w:sz w:val="28"/>
          <w:szCs w:val="28"/>
        </w:rPr>
      </w:pPr>
    </w:p>
    <w:p w:rsidR="00711F72" w:rsidRDefault="00711F72" w:rsidP="00857D69">
      <w:pPr>
        <w:jc w:val="both"/>
        <w:rPr>
          <w:sz w:val="28"/>
          <w:szCs w:val="28"/>
        </w:rPr>
      </w:pPr>
    </w:p>
    <w:p w:rsidR="00711F72" w:rsidRDefault="00711F72" w:rsidP="00857D69">
      <w:pPr>
        <w:jc w:val="both"/>
        <w:rPr>
          <w:sz w:val="28"/>
          <w:szCs w:val="28"/>
        </w:rPr>
      </w:pPr>
    </w:p>
    <w:p w:rsidR="00711F72" w:rsidRDefault="00711F72" w:rsidP="00857D69">
      <w:pPr>
        <w:jc w:val="both"/>
        <w:rPr>
          <w:sz w:val="28"/>
          <w:szCs w:val="28"/>
        </w:rPr>
      </w:pPr>
    </w:p>
    <w:p w:rsidR="00857D69" w:rsidRPr="00857D69" w:rsidRDefault="00857D69" w:rsidP="00857D69">
      <w:pPr>
        <w:jc w:val="both"/>
        <w:rPr>
          <w:sz w:val="28"/>
          <w:szCs w:val="28"/>
        </w:rPr>
      </w:pPr>
      <w:r w:rsidRPr="00857D69">
        <w:rPr>
          <w:sz w:val="28"/>
          <w:szCs w:val="28"/>
        </w:rPr>
        <w:lastRenderedPageBreak/>
        <w:t xml:space="preserve">   - ознакомить с порученной работой, условиями оплаты труда, разъяснить его права и обязанности;</w:t>
      </w:r>
    </w:p>
    <w:p w:rsidR="00857D69" w:rsidRPr="00857D69" w:rsidRDefault="00857D69" w:rsidP="00857D69">
      <w:pPr>
        <w:jc w:val="both"/>
        <w:rPr>
          <w:sz w:val="28"/>
          <w:szCs w:val="28"/>
        </w:rPr>
      </w:pPr>
      <w:r w:rsidRPr="00857D69">
        <w:rPr>
          <w:sz w:val="28"/>
          <w:szCs w:val="28"/>
        </w:rPr>
        <w:t xml:space="preserve">   - провести инструктаж по технике безопасности, производственной санитарии, противопожарной охране и другим правилам охраны труда;</w:t>
      </w:r>
    </w:p>
    <w:p w:rsidR="00857D69" w:rsidRPr="00857D69" w:rsidRDefault="00857D69" w:rsidP="00857D69">
      <w:pPr>
        <w:jc w:val="both"/>
        <w:rPr>
          <w:sz w:val="28"/>
          <w:szCs w:val="28"/>
        </w:rPr>
      </w:pPr>
      <w:r w:rsidRPr="00857D69">
        <w:rPr>
          <w:sz w:val="28"/>
          <w:szCs w:val="28"/>
        </w:rPr>
        <w:t xml:space="preserve">   - ознакомить с иными локальными, нормативными актами, имеющими отношение к его трудовой функции;</w:t>
      </w:r>
    </w:p>
    <w:p w:rsidR="00857D69" w:rsidRPr="00857D69" w:rsidRDefault="00857D69" w:rsidP="00857D69">
      <w:pPr>
        <w:jc w:val="both"/>
        <w:rPr>
          <w:sz w:val="28"/>
          <w:szCs w:val="28"/>
        </w:rPr>
      </w:pPr>
      <w:r w:rsidRPr="00857D69">
        <w:rPr>
          <w:sz w:val="28"/>
          <w:szCs w:val="28"/>
        </w:rPr>
        <w:t xml:space="preserve">   - ознакомить с коллективным договором.</w:t>
      </w:r>
    </w:p>
    <w:p w:rsidR="00857D69" w:rsidRPr="00857D69" w:rsidRDefault="00857D69" w:rsidP="00857D69">
      <w:pPr>
        <w:jc w:val="both"/>
        <w:rPr>
          <w:sz w:val="28"/>
          <w:szCs w:val="28"/>
        </w:rPr>
      </w:pPr>
      <w:r w:rsidRPr="00857D69">
        <w:rPr>
          <w:sz w:val="28"/>
          <w:szCs w:val="28"/>
        </w:rPr>
        <w:t>2.5. Прекращение трудового договора возможно только по основаниям, предусмотренном  ТК РФ.</w:t>
      </w:r>
    </w:p>
    <w:p w:rsidR="00857D69" w:rsidRPr="00857D69" w:rsidRDefault="00857D69" w:rsidP="00857D69">
      <w:pPr>
        <w:jc w:val="both"/>
        <w:rPr>
          <w:sz w:val="28"/>
          <w:szCs w:val="28"/>
        </w:rPr>
      </w:pPr>
      <w:r w:rsidRPr="00857D69">
        <w:rPr>
          <w:sz w:val="28"/>
          <w:szCs w:val="28"/>
        </w:rPr>
        <w:t>2.5.1. Работник имеет право расторгнуть трудовой договор, заключенный на неопределенный срок, предупредив об этом работодателя не менее чем за 2 недели.</w:t>
      </w:r>
    </w:p>
    <w:p w:rsidR="00857D69" w:rsidRPr="00857D69" w:rsidRDefault="00857D69" w:rsidP="00857D69">
      <w:pPr>
        <w:jc w:val="both"/>
        <w:rPr>
          <w:sz w:val="28"/>
          <w:szCs w:val="28"/>
        </w:rPr>
      </w:pPr>
      <w:r w:rsidRPr="00857D69">
        <w:rPr>
          <w:sz w:val="28"/>
          <w:szCs w:val="28"/>
        </w:rPr>
        <w:t>2.5.2. По истечении указанного срока работник вправе прекратить работу, а работодатель обязан выдать ему трудовую книжку и произвести полный расчет. По соглашению между работником и работодателем трудовой  договор может быть расторгнут и до истечения срока предупреждения.</w:t>
      </w:r>
    </w:p>
    <w:p w:rsidR="00857D69" w:rsidRPr="00857D69" w:rsidRDefault="00857D69" w:rsidP="00857D69">
      <w:pPr>
        <w:jc w:val="both"/>
        <w:rPr>
          <w:sz w:val="28"/>
          <w:szCs w:val="28"/>
        </w:rPr>
      </w:pPr>
      <w:r w:rsidRPr="00857D69">
        <w:rPr>
          <w:sz w:val="28"/>
          <w:szCs w:val="28"/>
        </w:rPr>
        <w:t>2.5.3. Срочный трудовой договор расторгается  с истечением срока его действия, о чем работник должен быть предупрежден в письменном виде не менее чем за 3 дня до увольнения.</w:t>
      </w:r>
    </w:p>
    <w:p w:rsidR="00857D69" w:rsidRPr="00857D69" w:rsidRDefault="00857D69" w:rsidP="00857D69">
      <w:pPr>
        <w:jc w:val="both"/>
        <w:rPr>
          <w:sz w:val="28"/>
          <w:szCs w:val="28"/>
        </w:rPr>
      </w:pPr>
      <w:r w:rsidRPr="00857D69">
        <w:rPr>
          <w:sz w:val="28"/>
          <w:szCs w:val="28"/>
        </w:rPr>
        <w:t>2.5.4. Прекращение трудового договора оформляется приказом.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w:t>
      </w:r>
    </w:p>
    <w:p w:rsidR="00857D69" w:rsidRPr="00857D69" w:rsidRDefault="00857D69" w:rsidP="00857D69">
      <w:pPr>
        <w:jc w:val="both"/>
        <w:rPr>
          <w:sz w:val="28"/>
          <w:szCs w:val="28"/>
        </w:rPr>
      </w:pPr>
      <w:r w:rsidRPr="00857D69">
        <w:rPr>
          <w:sz w:val="28"/>
          <w:szCs w:val="28"/>
        </w:rPr>
        <w:t>2.5.5. Записи в трудовую книжку о причинах увольнения должны производиться в точном соответствии с формулировкой ТК РФ и со ссылкой на соответствующую статью, пункт. Днем увольнения  считается последний день работы.</w:t>
      </w:r>
    </w:p>
    <w:p w:rsidR="00857D69" w:rsidRPr="00857D69" w:rsidRDefault="00857D69" w:rsidP="00857D69">
      <w:pPr>
        <w:jc w:val="both"/>
        <w:rPr>
          <w:sz w:val="28"/>
          <w:szCs w:val="28"/>
        </w:rPr>
      </w:pPr>
    </w:p>
    <w:p w:rsidR="00857D69" w:rsidRPr="00857D69" w:rsidRDefault="00857D69" w:rsidP="00857D69">
      <w:pPr>
        <w:jc w:val="both"/>
        <w:rPr>
          <w:b/>
          <w:bCs/>
          <w:sz w:val="28"/>
          <w:szCs w:val="28"/>
        </w:rPr>
      </w:pPr>
      <w:r w:rsidRPr="00857D69">
        <w:rPr>
          <w:sz w:val="28"/>
          <w:szCs w:val="28"/>
        </w:rPr>
        <w:t xml:space="preserve">                                       </w:t>
      </w:r>
      <w:r w:rsidRPr="00857D69">
        <w:rPr>
          <w:b/>
          <w:bCs/>
          <w:sz w:val="28"/>
          <w:szCs w:val="28"/>
        </w:rPr>
        <w:t>3. Основные обязанности и права работников</w:t>
      </w:r>
    </w:p>
    <w:p w:rsidR="00857D69" w:rsidRPr="00857D69" w:rsidRDefault="00857D69" w:rsidP="00857D69">
      <w:pPr>
        <w:jc w:val="both"/>
        <w:rPr>
          <w:sz w:val="28"/>
          <w:szCs w:val="28"/>
        </w:rPr>
      </w:pPr>
      <w:r w:rsidRPr="00857D69">
        <w:rPr>
          <w:sz w:val="28"/>
          <w:szCs w:val="28"/>
        </w:rPr>
        <w:t>3.1.Работники Учреждения обязаны:</w:t>
      </w:r>
    </w:p>
    <w:p w:rsidR="00857D69" w:rsidRPr="00857D69" w:rsidRDefault="00857D69" w:rsidP="00857D69">
      <w:pPr>
        <w:jc w:val="both"/>
        <w:rPr>
          <w:sz w:val="28"/>
          <w:szCs w:val="28"/>
        </w:rPr>
      </w:pPr>
      <w:r w:rsidRPr="00857D69">
        <w:rPr>
          <w:sz w:val="28"/>
          <w:szCs w:val="28"/>
        </w:rPr>
        <w:t xml:space="preserve">   - добросовестно исполнять свои трудовые обязанности, соблюдать настоящие Правила, трудовую дисциплину, своевременно и точно выполнять распоряжения работодателя и непосредственного руководителя, использовать все рабочее время для производственного труда;</w:t>
      </w:r>
    </w:p>
    <w:p w:rsidR="00857D69" w:rsidRPr="00857D69" w:rsidRDefault="00857D69" w:rsidP="00857D69">
      <w:pPr>
        <w:jc w:val="both"/>
        <w:rPr>
          <w:sz w:val="28"/>
          <w:szCs w:val="28"/>
        </w:rPr>
      </w:pPr>
      <w:r w:rsidRPr="00857D69">
        <w:rPr>
          <w:sz w:val="28"/>
          <w:szCs w:val="28"/>
        </w:rPr>
        <w:t xml:space="preserve">   - 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Незамедлительно сообщать работодателю, либо непосредственному руководителю о ситуации, представляющей угрозу жизни и здоровью людей, сохранности имущества работодателя;</w:t>
      </w:r>
    </w:p>
    <w:p w:rsidR="00857D69" w:rsidRPr="00857D69" w:rsidRDefault="00857D69" w:rsidP="00857D69">
      <w:pPr>
        <w:jc w:val="both"/>
        <w:rPr>
          <w:sz w:val="28"/>
          <w:szCs w:val="28"/>
        </w:rPr>
      </w:pPr>
      <w:r w:rsidRPr="00857D69">
        <w:rPr>
          <w:sz w:val="28"/>
          <w:szCs w:val="28"/>
        </w:rPr>
        <w:t xml:space="preserve">    - проходить в установленные сроки  медицинский осмотр, соблюдать санитарные нормы и правила, гигиену труда;</w:t>
      </w:r>
    </w:p>
    <w:p w:rsidR="00857D69" w:rsidRPr="00857D69" w:rsidRDefault="00857D69" w:rsidP="00857D69">
      <w:pPr>
        <w:jc w:val="both"/>
        <w:rPr>
          <w:sz w:val="28"/>
          <w:szCs w:val="28"/>
        </w:rPr>
      </w:pPr>
      <w:r w:rsidRPr="00857D69">
        <w:rPr>
          <w:sz w:val="28"/>
          <w:szCs w:val="28"/>
        </w:rPr>
        <w:t xml:space="preserve">    - своевременно заполнять и аккуратно вести установленную документацию;</w:t>
      </w:r>
    </w:p>
    <w:p w:rsidR="00857D69" w:rsidRPr="00857D69" w:rsidRDefault="00857D69" w:rsidP="00857D69">
      <w:pPr>
        <w:jc w:val="both"/>
        <w:rPr>
          <w:sz w:val="28"/>
          <w:szCs w:val="28"/>
        </w:rPr>
      </w:pPr>
      <w:r w:rsidRPr="00857D69">
        <w:rPr>
          <w:sz w:val="28"/>
          <w:szCs w:val="28"/>
        </w:rPr>
        <w:t xml:space="preserve">    - нести ответственность за жизнь, физическое и психическое здоровье детей, обеспечивать охрану их жизни и здоровья,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физического и психического насилия;</w:t>
      </w:r>
    </w:p>
    <w:p w:rsidR="00857D69" w:rsidRPr="00857D69" w:rsidRDefault="00857D69" w:rsidP="00857D69">
      <w:pPr>
        <w:jc w:val="both"/>
        <w:rPr>
          <w:sz w:val="28"/>
          <w:szCs w:val="28"/>
        </w:rPr>
      </w:pPr>
      <w:r w:rsidRPr="00857D69">
        <w:rPr>
          <w:sz w:val="28"/>
          <w:szCs w:val="28"/>
        </w:rPr>
        <w:lastRenderedPageBreak/>
        <w:t xml:space="preserve">    - соблюдать этические нормы поведения на работе. Быть внимательными и вежливыми с членами коллектива Учреждения и родителями (законными представителями) детей;</w:t>
      </w:r>
    </w:p>
    <w:p w:rsidR="00857D69" w:rsidRPr="00857D69" w:rsidRDefault="00857D69" w:rsidP="00857D69">
      <w:pPr>
        <w:jc w:val="both"/>
        <w:rPr>
          <w:sz w:val="28"/>
          <w:szCs w:val="28"/>
        </w:rPr>
      </w:pPr>
      <w:r w:rsidRPr="00857D69">
        <w:rPr>
          <w:sz w:val="28"/>
          <w:szCs w:val="28"/>
        </w:rPr>
        <w:t xml:space="preserve">    - сотрудничать с родителями, с семьей по вопросам воспитания, обучения и оздоровления детей;</w:t>
      </w:r>
    </w:p>
    <w:p w:rsidR="00857D69" w:rsidRPr="00857D69" w:rsidRDefault="00857D69" w:rsidP="00857D69">
      <w:pPr>
        <w:jc w:val="both"/>
        <w:rPr>
          <w:sz w:val="28"/>
          <w:szCs w:val="28"/>
        </w:rPr>
      </w:pPr>
      <w:r w:rsidRPr="00857D69">
        <w:rPr>
          <w:sz w:val="28"/>
          <w:szCs w:val="28"/>
        </w:rPr>
        <w:t xml:space="preserve">    - качественно и в срок выполнять задания и поручения, работать над повышением своего профессионального уровня;</w:t>
      </w:r>
    </w:p>
    <w:p w:rsidR="00857D69" w:rsidRPr="00857D69" w:rsidRDefault="00857D69" w:rsidP="00857D69">
      <w:pPr>
        <w:jc w:val="both"/>
        <w:rPr>
          <w:sz w:val="28"/>
          <w:szCs w:val="28"/>
        </w:rPr>
      </w:pPr>
      <w:r w:rsidRPr="00857D69">
        <w:rPr>
          <w:sz w:val="28"/>
          <w:szCs w:val="28"/>
        </w:rPr>
        <w:t xml:space="preserve">    - поддерживать чистоту и порядок на рабочем месте, в служебных и иных помещениях, соблюдать установленный порядок хранения документов и материальных ценностей. Бережно относиться к имуществу работодателя и других работников;</w:t>
      </w:r>
    </w:p>
    <w:p w:rsidR="00857D69" w:rsidRPr="00857D69" w:rsidRDefault="00857D69" w:rsidP="00857D69">
      <w:pPr>
        <w:jc w:val="both"/>
        <w:rPr>
          <w:sz w:val="28"/>
          <w:szCs w:val="28"/>
        </w:rPr>
      </w:pPr>
      <w:r w:rsidRPr="00857D69">
        <w:rPr>
          <w:sz w:val="28"/>
          <w:szCs w:val="28"/>
        </w:rPr>
        <w:t xml:space="preserve">    - эффективно использовать ТСО, экономно и рационально расходовать  материалы и электроэнергию, другие материальные ресурсы;</w:t>
      </w:r>
    </w:p>
    <w:p w:rsidR="00857D69" w:rsidRPr="00857D69" w:rsidRDefault="00857D69" w:rsidP="00857D69">
      <w:pPr>
        <w:jc w:val="both"/>
        <w:rPr>
          <w:sz w:val="28"/>
          <w:szCs w:val="28"/>
        </w:rPr>
      </w:pPr>
      <w:r w:rsidRPr="00857D69">
        <w:rPr>
          <w:sz w:val="28"/>
          <w:szCs w:val="28"/>
        </w:rPr>
        <w:t xml:space="preserve">    - не использовать для выступлений и публикаций в средства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857D69" w:rsidRPr="00857D69" w:rsidRDefault="00857D69" w:rsidP="00857D69">
      <w:pPr>
        <w:jc w:val="both"/>
        <w:rPr>
          <w:sz w:val="28"/>
          <w:szCs w:val="28"/>
        </w:rPr>
      </w:pPr>
      <w:r w:rsidRPr="00857D69">
        <w:rPr>
          <w:sz w:val="28"/>
          <w:szCs w:val="28"/>
        </w:rPr>
        <w:t>3.2. Педагогическим и другим работникам запрещается:</w:t>
      </w:r>
    </w:p>
    <w:p w:rsidR="00857D69" w:rsidRPr="00857D69" w:rsidRDefault="00857D69" w:rsidP="00857D69">
      <w:pPr>
        <w:jc w:val="both"/>
        <w:rPr>
          <w:sz w:val="28"/>
          <w:szCs w:val="28"/>
        </w:rPr>
      </w:pPr>
      <w:r w:rsidRPr="00857D69">
        <w:rPr>
          <w:sz w:val="28"/>
          <w:szCs w:val="28"/>
        </w:rPr>
        <w:t xml:space="preserve">    - изменять по своему усмотрению расписание занятий и график работы;</w:t>
      </w:r>
    </w:p>
    <w:p w:rsidR="00857D69" w:rsidRPr="00857D69" w:rsidRDefault="00857D69" w:rsidP="00857D69">
      <w:pPr>
        <w:jc w:val="both"/>
        <w:rPr>
          <w:sz w:val="28"/>
          <w:szCs w:val="28"/>
        </w:rPr>
      </w:pPr>
      <w:r w:rsidRPr="00857D69">
        <w:rPr>
          <w:sz w:val="28"/>
          <w:szCs w:val="28"/>
        </w:rPr>
        <w:t xml:space="preserve">    - отменять, удлинять или сокращать продолжительность занятий и перерывов между ними.</w:t>
      </w:r>
    </w:p>
    <w:p w:rsidR="00857D69" w:rsidRPr="00857D69" w:rsidRDefault="00857D69" w:rsidP="00857D69">
      <w:pPr>
        <w:jc w:val="both"/>
        <w:rPr>
          <w:sz w:val="28"/>
          <w:szCs w:val="28"/>
        </w:rPr>
      </w:pPr>
      <w:r w:rsidRPr="00857D69">
        <w:rPr>
          <w:sz w:val="28"/>
          <w:szCs w:val="28"/>
        </w:rPr>
        <w:t>3.3. В помещениях Учреждения запрещается:</w:t>
      </w:r>
    </w:p>
    <w:p w:rsidR="00857D69" w:rsidRPr="00857D69" w:rsidRDefault="00857D69" w:rsidP="00857D69">
      <w:pPr>
        <w:jc w:val="both"/>
        <w:rPr>
          <w:sz w:val="28"/>
          <w:szCs w:val="28"/>
        </w:rPr>
      </w:pPr>
      <w:r w:rsidRPr="00857D69">
        <w:rPr>
          <w:sz w:val="28"/>
          <w:szCs w:val="28"/>
        </w:rPr>
        <w:t xml:space="preserve">    - находиться в верхней одежде и головных уборах;</w:t>
      </w:r>
    </w:p>
    <w:p w:rsidR="00857D69" w:rsidRPr="00857D69" w:rsidRDefault="00857D69" w:rsidP="00857D69">
      <w:pPr>
        <w:jc w:val="both"/>
        <w:rPr>
          <w:sz w:val="28"/>
          <w:szCs w:val="28"/>
        </w:rPr>
      </w:pPr>
      <w:r w:rsidRPr="00857D69">
        <w:rPr>
          <w:sz w:val="28"/>
          <w:szCs w:val="28"/>
        </w:rPr>
        <w:t xml:space="preserve">    - громко разговаривать и шуметь в коридорах;</w:t>
      </w:r>
    </w:p>
    <w:p w:rsidR="00857D69" w:rsidRPr="00857D69" w:rsidRDefault="00857D69" w:rsidP="00857D69">
      <w:pPr>
        <w:jc w:val="both"/>
        <w:rPr>
          <w:sz w:val="28"/>
          <w:szCs w:val="28"/>
        </w:rPr>
      </w:pPr>
      <w:r w:rsidRPr="00857D69">
        <w:rPr>
          <w:sz w:val="28"/>
          <w:szCs w:val="28"/>
        </w:rPr>
        <w:t xml:space="preserve">    -курить на территории;</w:t>
      </w:r>
    </w:p>
    <w:p w:rsidR="00857D69" w:rsidRPr="00857D69" w:rsidRDefault="00857D69" w:rsidP="00857D69">
      <w:pPr>
        <w:jc w:val="both"/>
        <w:rPr>
          <w:sz w:val="28"/>
          <w:szCs w:val="28"/>
        </w:rPr>
      </w:pPr>
      <w:r w:rsidRPr="00857D69">
        <w:rPr>
          <w:sz w:val="28"/>
          <w:szCs w:val="28"/>
        </w:rPr>
        <w:t xml:space="preserve">    - распивать спиртные напитки.</w:t>
      </w:r>
    </w:p>
    <w:p w:rsidR="00857D69" w:rsidRPr="00857D69" w:rsidRDefault="00857D69" w:rsidP="00857D69">
      <w:pPr>
        <w:jc w:val="both"/>
        <w:rPr>
          <w:sz w:val="28"/>
          <w:szCs w:val="28"/>
        </w:rPr>
      </w:pPr>
      <w:r w:rsidRPr="00857D69">
        <w:rPr>
          <w:sz w:val="28"/>
          <w:szCs w:val="28"/>
        </w:rPr>
        <w:t>3.4. Работники Учреждения имеют право:</w:t>
      </w:r>
    </w:p>
    <w:p w:rsidR="00857D69" w:rsidRPr="00857D69" w:rsidRDefault="00857D69" w:rsidP="00857D69">
      <w:pPr>
        <w:jc w:val="both"/>
        <w:rPr>
          <w:sz w:val="28"/>
          <w:szCs w:val="28"/>
        </w:rPr>
      </w:pPr>
      <w:r w:rsidRPr="00857D69">
        <w:rPr>
          <w:sz w:val="28"/>
          <w:szCs w:val="28"/>
        </w:rPr>
        <w:t xml:space="preserve">   -на самостоятельное определение форм, средств и методов своей педагогической деятельности в рамках воспитательной концепции Учреждения;</w:t>
      </w:r>
    </w:p>
    <w:p w:rsidR="00857D69" w:rsidRPr="00857D69" w:rsidRDefault="00857D69" w:rsidP="00857D69">
      <w:pPr>
        <w:jc w:val="both"/>
        <w:rPr>
          <w:sz w:val="28"/>
          <w:szCs w:val="28"/>
        </w:rPr>
      </w:pPr>
      <w:r w:rsidRPr="00857D69">
        <w:rPr>
          <w:sz w:val="28"/>
          <w:szCs w:val="28"/>
        </w:rPr>
        <w:t xml:space="preserve">   - определение по своему усмотрению темпов прохождения того или иного раздела программы;</w:t>
      </w:r>
    </w:p>
    <w:p w:rsidR="00857D69" w:rsidRPr="00857D69" w:rsidRDefault="00857D69" w:rsidP="00857D69">
      <w:pPr>
        <w:jc w:val="both"/>
        <w:rPr>
          <w:sz w:val="28"/>
          <w:szCs w:val="28"/>
        </w:rPr>
      </w:pPr>
      <w:r w:rsidRPr="00857D69">
        <w:rPr>
          <w:sz w:val="28"/>
          <w:szCs w:val="28"/>
        </w:rPr>
        <w:t xml:space="preserve">   - проявление творчества, инициативы;</w:t>
      </w:r>
    </w:p>
    <w:p w:rsidR="00857D69" w:rsidRPr="00857D69" w:rsidRDefault="00857D69" w:rsidP="00857D69">
      <w:pPr>
        <w:jc w:val="both"/>
        <w:rPr>
          <w:sz w:val="28"/>
          <w:szCs w:val="28"/>
        </w:rPr>
      </w:pPr>
      <w:r w:rsidRPr="00857D69">
        <w:rPr>
          <w:sz w:val="28"/>
          <w:szCs w:val="28"/>
        </w:rPr>
        <w:t xml:space="preserve">   - уважение и вежливое обращение со стороны администрации, детей и родителей (законных представителей);</w:t>
      </w:r>
    </w:p>
    <w:p w:rsidR="00857D69" w:rsidRPr="00857D69" w:rsidRDefault="00857D69" w:rsidP="00857D69">
      <w:pPr>
        <w:jc w:val="both"/>
        <w:rPr>
          <w:sz w:val="28"/>
          <w:szCs w:val="28"/>
        </w:rPr>
      </w:pPr>
      <w:r w:rsidRPr="00857D69">
        <w:rPr>
          <w:sz w:val="28"/>
          <w:szCs w:val="28"/>
        </w:rPr>
        <w:t xml:space="preserve">   - моральное и материальное поощрение по результатам своего труда;</w:t>
      </w:r>
    </w:p>
    <w:p w:rsidR="00857D69" w:rsidRPr="00857D69" w:rsidRDefault="00857D69" w:rsidP="00857D69">
      <w:pPr>
        <w:jc w:val="both"/>
        <w:rPr>
          <w:sz w:val="28"/>
          <w:szCs w:val="28"/>
        </w:rPr>
      </w:pPr>
      <w:r w:rsidRPr="00857D69">
        <w:rPr>
          <w:sz w:val="28"/>
          <w:szCs w:val="28"/>
        </w:rPr>
        <w:t xml:space="preserve">   - совмещение профессий (должностей);</w:t>
      </w:r>
    </w:p>
    <w:p w:rsidR="00857D69" w:rsidRPr="00857D69" w:rsidRDefault="00857D69" w:rsidP="00857D69">
      <w:pPr>
        <w:jc w:val="both"/>
        <w:rPr>
          <w:sz w:val="28"/>
          <w:szCs w:val="28"/>
        </w:rPr>
      </w:pPr>
      <w:r w:rsidRPr="00857D69">
        <w:rPr>
          <w:sz w:val="28"/>
          <w:szCs w:val="28"/>
        </w:rPr>
        <w:t xml:space="preserve">   -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857D69" w:rsidRPr="00857D69" w:rsidRDefault="00857D69" w:rsidP="00857D69">
      <w:pPr>
        <w:jc w:val="both"/>
        <w:rPr>
          <w:sz w:val="28"/>
          <w:szCs w:val="28"/>
        </w:rPr>
      </w:pPr>
      <w:r w:rsidRPr="00857D69">
        <w:rPr>
          <w:sz w:val="28"/>
          <w:szCs w:val="28"/>
        </w:rPr>
        <w:t xml:space="preserve">   -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857D69" w:rsidRPr="00857D69" w:rsidRDefault="00857D69" w:rsidP="00857D69">
      <w:pPr>
        <w:jc w:val="both"/>
        <w:rPr>
          <w:sz w:val="28"/>
          <w:szCs w:val="28"/>
        </w:rPr>
      </w:pPr>
      <w:r w:rsidRPr="00857D69">
        <w:rPr>
          <w:sz w:val="28"/>
          <w:szCs w:val="28"/>
        </w:rPr>
        <w:t xml:space="preserve">   -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опасных производственных факторов;</w:t>
      </w:r>
    </w:p>
    <w:p w:rsidR="00857D69" w:rsidRPr="00857D69" w:rsidRDefault="00857D69" w:rsidP="00857D69">
      <w:pPr>
        <w:jc w:val="both"/>
        <w:rPr>
          <w:sz w:val="28"/>
          <w:szCs w:val="28"/>
        </w:rPr>
      </w:pPr>
      <w:r w:rsidRPr="00857D69">
        <w:rPr>
          <w:sz w:val="28"/>
          <w:szCs w:val="28"/>
        </w:rPr>
        <w:lastRenderedPageBreak/>
        <w:t xml:space="preserve">   -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857D69" w:rsidRPr="00857D69" w:rsidRDefault="00857D69" w:rsidP="00857D69">
      <w:pPr>
        <w:jc w:val="both"/>
        <w:rPr>
          <w:sz w:val="28"/>
          <w:szCs w:val="28"/>
        </w:rPr>
      </w:pPr>
      <w:r w:rsidRPr="00857D69">
        <w:rPr>
          <w:sz w:val="28"/>
          <w:szCs w:val="28"/>
        </w:rPr>
        <w:t xml:space="preserve">   -обеспечение средствами индивидуальной и коллективной защиты в соответствии с требованиями охраны труда за счет средств работодателя;</w:t>
      </w:r>
    </w:p>
    <w:p w:rsidR="00857D69" w:rsidRPr="00857D69" w:rsidRDefault="00857D69" w:rsidP="00857D69">
      <w:pPr>
        <w:jc w:val="both"/>
        <w:rPr>
          <w:sz w:val="28"/>
          <w:szCs w:val="28"/>
        </w:rPr>
      </w:pPr>
      <w:r w:rsidRPr="00857D69">
        <w:rPr>
          <w:sz w:val="28"/>
          <w:szCs w:val="28"/>
        </w:rPr>
        <w:t xml:space="preserve">   -обучение безопасным методам и приемам труда за счет средств работодателя;</w:t>
      </w:r>
    </w:p>
    <w:p w:rsidR="00857D69" w:rsidRPr="00857D69" w:rsidRDefault="00857D69" w:rsidP="00857D69">
      <w:pPr>
        <w:jc w:val="both"/>
        <w:rPr>
          <w:sz w:val="28"/>
          <w:szCs w:val="28"/>
        </w:rPr>
      </w:pPr>
      <w:r w:rsidRPr="00857D69">
        <w:rPr>
          <w:sz w:val="28"/>
          <w:szCs w:val="28"/>
        </w:rPr>
        <w:t xml:space="preserve">   -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857D69" w:rsidRPr="00857D69" w:rsidRDefault="00857D69" w:rsidP="00857D69">
      <w:pPr>
        <w:jc w:val="both"/>
        <w:rPr>
          <w:sz w:val="28"/>
          <w:szCs w:val="28"/>
        </w:rPr>
      </w:pPr>
      <w:r w:rsidRPr="00857D69">
        <w:rPr>
          <w:sz w:val="28"/>
          <w:szCs w:val="28"/>
        </w:rPr>
        <w:t xml:space="preserve">   -запрос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857D69" w:rsidRPr="00857D69" w:rsidRDefault="00857D69" w:rsidP="00857D69">
      <w:pPr>
        <w:jc w:val="both"/>
        <w:rPr>
          <w:sz w:val="28"/>
          <w:szCs w:val="28"/>
        </w:rPr>
      </w:pPr>
      <w:r w:rsidRPr="00857D69">
        <w:rPr>
          <w:sz w:val="28"/>
          <w:szCs w:val="28"/>
        </w:rPr>
        <w:t xml:space="preserve">   -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857D69" w:rsidRPr="00857D69" w:rsidRDefault="00857D69" w:rsidP="00857D69">
      <w:pPr>
        <w:jc w:val="both"/>
        <w:rPr>
          <w:sz w:val="28"/>
          <w:szCs w:val="28"/>
        </w:rPr>
      </w:pPr>
      <w:r w:rsidRPr="00857D69">
        <w:rPr>
          <w:sz w:val="28"/>
          <w:szCs w:val="28"/>
        </w:rPr>
        <w:t xml:space="preserve">   -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57D69" w:rsidRPr="00857D69" w:rsidRDefault="00857D69" w:rsidP="00857D69">
      <w:pPr>
        <w:jc w:val="both"/>
        <w:rPr>
          <w:sz w:val="28"/>
          <w:szCs w:val="28"/>
        </w:rPr>
      </w:pPr>
    </w:p>
    <w:p w:rsidR="00857D69" w:rsidRPr="00857D69" w:rsidRDefault="00857D69" w:rsidP="00857D69">
      <w:pPr>
        <w:jc w:val="both"/>
        <w:rPr>
          <w:b/>
          <w:bCs/>
          <w:sz w:val="28"/>
          <w:szCs w:val="28"/>
        </w:rPr>
      </w:pPr>
      <w:r w:rsidRPr="00857D69">
        <w:rPr>
          <w:sz w:val="28"/>
          <w:szCs w:val="28"/>
        </w:rPr>
        <w:t xml:space="preserve">                                            </w:t>
      </w:r>
      <w:r w:rsidRPr="00857D69">
        <w:rPr>
          <w:b/>
          <w:bCs/>
          <w:sz w:val="28"/>
          <w:szCs w:val="28"/>
        </w:rPr>
        <w:t>4. Основные обязанности работодателя</w:t>
      </w:r>
    </w:p>
    <w:p w:rsidR="00857D69" w:rsidRPr="00857D69" w:rsidRDefault="00857D69" w:rsidP="00857D69">
      <w:pPr>
        <w:jc w:val="both"/>
        <w:rPr>
          <w:sz w:val="28"/>
          <w:szCs w:val="28"/>
        </w:rPr>
      </w:pPr>
      <w:r w:rsidRPr="00857D69">
        <w:rPr>
          <w:sz w:val="28"/>
          <w:szCs w:val="28"/>
        </w:rPr>
        <w:t>4.1. Работодатель обязан:</w:t>
      </w:r>
    </w:p>
    <w:p w:rsidR="00857D69" w:rsidRPr="00857D69" w:rsidRDefault="00857D69" w:rsidP="00857D69">
      <w:pPr>
        <w:jc w:val="both"/>
        <w:rPr>
          <w:sz w:val="28"/>
          <w:szCs w:val="28"/>
        </w:rPr>
      </w:pPr>
      <w:r w:rsidRPr="00857D69">
        <w:rPr>
          <w:sz w:val="28"/>
          <w:szCs w:val="28"/>
        </w:rPr>
        <w:t xml:space="preserve">   - соблюдать законы и иные нормативные правовые акты, локальные акты, условия коллективного договора, соглашений и трудовых договоров;</w:t>
      </w:r>
    </w:p>
    <w:p w:rsidR="00857D69" w:rsidRPr="00857D69" w:rsidRDefault="00857D69" w:rsidP="00857D69">
      <w:pPr>
        <w:jc w:val="both"/>
        <w:rPr>
          <w:sz w:val="28"/>
          <w:szCs w:val="28"/>
        </w:rPr>
      </w:pPr>
      <w:r w:rsidRPr="00857D69">
        <w:rPr>
          <w:sz w:val="28"/>
          <w:szCs w:val="28"/>
        </w:rPr>
        <w:t xml:space="preserve">   - своевременно выполнять предписания государственных надзорных и контрольных органов;</w:t>
      </w:r>
    </w:p>
    <w:p w:rsidR="00857D69" w:rsidRPr="00857D69" w:rsidRDefault="00857D69" w:rsidP="00857D69">
      <w:pPr>
        <w:jc w:val="both"/>
        <w:rPr>
          <w:sz w:val="28"/>
          <w:szCs w:val="28"/>
        </w:rPr>
      </w:pPr>
      <w:r w:rsidRPr="00857D69">
        <w:rPr>
          <w:sz w:val="28"/>
          <w:szCs w:val="28"/>
        </w:rPr>
        <w:t xml:space="preserve">   - предоставлять сотрудникам работу, установленную трудовым договором;</w:t>
      </w:r>
    </w:p>
    <w:p w:rsidR="00857D69" w:rsidRPr="00857D69" w:rsidRDefault="00857D69" w:rsidP="00857D69">
      <w:pPr>
        <w:jc w:val="both"/>
        <w:rPr>
          <w:sz w:val="28"/>
          <w:szCs w:val="28"/>
        </w:rPr>
      </w:pPr>
      <w:r w:rsidRPr="00857D69">
        <w:rPr>
          <w:sz w:val="28"/>
          <w:szCs w:val="28"/>
        </w:rPr>
        <w:t xml:space="preserve">   - обеспечивать безопасность труда и создавать условия, отвечающие требованиям охраны и гигиены труда;</w:t>
      </w:r>
    </w:p>
    <w:p w:rsidR="00857D69" w:rsidRPr="00857D69" w:rsidRDefault="00857D69" w:rsidP="00857D69">
      <w:pPr>
        <w:jc w:val="both"/>
        <w:rPr>
          <w:sz w:val="28"/>
          <w:szCs w:val="28"/>
        </w:rPr>
      </w:pPr>
      <w:r w:rsidRPr="00857D69">
        <w:rPr>
          <w:sz w:val="28"/>
          <w:szCs w:val="28"/>
        </w:rPr>
        <w:t xml:space="preserve">   - своевременно выплачивать в полном размере причитающуюся работникам заработную плату;</w:t>
      </w:r>
    </w:p>
    <w:p w:rsidR="00857D69" w:rsidRPr="00857D69" w:rsidRDefault="00857D69" w:rsidP="00857D69">
      <w:pPr>
        <w:jc w:val="both"/>
        <w:rPr>
          <w:sz w:val="28"/>
          <w:szCs w:val="28"/>
        </w:rPr>
      </w:pPr>
      <w:r w:rsidRPr="00857D69">
        <w:rPr>
          <w:sz w:val="28"/>
          <w:szCs w:val="28"/>
        </w:rPr>
        <w:t xml:space="preserve">   - осуществлять обязательное социальное страхование работников в порядке, установленном федеральными законами;</w:t>
      </w:r>
    </w:p>
    <w:p w:rsidR="00857D69" w:rsidRPr="00857D69" w:rsidRDefault="00857D69" w:rsidP="00857D69">
      <w:pPr>
        <w:jc w:val="both"/>
        <w:rPr>
          <w:sz w:val="28"/>
          <w:szCs w:val="28"/>
        </w:rPr>
      </w:pPr>
      <w:r w:rsidRPr="00857D69">
        <w:rPr>
          <w:sz w:val="28"/>
          <w:szCs w:val="28"/>
        </w:rPr>
        <w:t xml:space="preserve">   - обеспечивать  строгое соблюдение трудовой дисциплины;</w:t>
      </w:r>
    </w:p>
    <w:p w:rsidR="00857D69" w:rsidRPr="00857D69" w:rsidRDefault="00857D69" w:rsidP="00857D69">
      <w:pPr>
        <w:jc w:val="both"/>
        <w:rPr>
          <w:sz w:val="28"/>
          <w:szCs w:val="28"/>
        </w:rPr>
      </w:pPr>
      <w:r w:rsidRPr="00857D69">
        <w:rPr>
          <w:sz w:val="28"/>
          <w:szCs w:val="28"/>
        </w:rPr>
        <w:t xml:space="preserve">   - способствовать повышению работниками своей квалификации, совершенствованию профессиональных  навыков;</w:t>
      </w:r>
    </w:p>
    <w:p w:rsidR="00857D69" w:rsidRPr="00857D69" w:rsidRDefault="00857D69" w:rsidP="00857D69">
      <w:pPr>
        <w:jc w:val="both"/>
        <w:rPr>
          <w:sz w:val="28"/>
          <w:szCs w:val="28"/>
        </w:rPr>
      </w:pPr>
      <w:r w:rsidRPr="00857D69">
        <w:rPr>
          <w:sz w:val="28"/>
          <w:szCs w:val="28"/>
        </w:rPr>
        <w:t xml:space="preserve">   - отстранять от работы и не допускать к ней лицо:</w:t>
      </w:r>
    </w:p>
    <w:p w:rsidR="00857D69" w:rsidRPr="00857D69" w:rsidRDefault="00857D69" w:rsidP="00857D69">
      <w:pPr>
        <w:jc w:val="both"/>
        <w:rPr>
          <w:sz w:val="28"/>
          <w:szCs w:val="28"/>
        </w:rPr>
      </w:pPr>
      <w:r w:rsidRPr="00857D69">
        <w:rPr>
          <w:sz w:val="28"/>
          <w:szCs w:val="28"/>
        </w:rPr>
        <w:t xml:space="preserve">   появившееся на работе в состоянии алкогольного, наркотического или токсического опьянения;</w:t>
      </w:r>
    </w:p>
    <w:p w:rsidR="00857D69" w:rsidRPr="00857D69" w:rsidRDefault="00857D69" w:rsidP="00857D69">
      <w:pPr>
        <w:jc w:val="both"/>
        <w:rPr>
          <w:sz w:val="28"/>
          <w:szCs w:val="28"/>
        </w:rPr>
      </w:pPr>
      <w:r w:rsidRPr="00857D69">
        <w:rPr>
          <w:sz w:val="28"/>
          <w:szCs w:val="28"/>
        </w:rPr>
        <w:t xml:space="preserve"> не прошедшее в установленном порядке обязательный медицинский осмотр;</w:t>
      </w:r>
    </w:p>
    <w:p w:rsidR="00857D69" w:rsidRPr="00857D69" w:rsidRDefault="00857D69" w:rsidP="00857D69">
      <w:pPr>
        <w:jc w:val="both"/>
        <w:rPr>
          <w:sz w:val="28"/>
          <w:szCs w:val="28"/>
        </w:rPr>
      </w:pPr>
      <w:r w:rsidRPr="00857D69">
        <w:rPr>
          <w:sz w:val="28"/>
          <w:szCs w:val="28"/>
        </w:rPr>
        <w:t xml:space="preserve">   - стремиться к созданию высококвалифицированного творческого коллектива работников, обеспечивать личностное развитие каждого ребенка с учетом его индивидуальных особенностей, интересов и состояния здоровья.</w:t>
      </w:r>
    </w:p>
    <w:p w:rsidR="00857D69" w:rsidRPr="00857D69" w:rsidRDefault="00857D69" w:rsidP="00857D69">
      <w:pPr>
        <w:jc w:val="both"/>
        <w:rPr>
          <w:sz w:val="28"/>
          <w:szCs w:val="28"/>
        </w:rPr>
      </w:pPr>
    </w:p>
    <w:p w:rsidR="00857D69" w:rsidRPr="00857D69" w:rsidRDefault="00857D69" w:rsidP="00857D69">
      <w:pPr>
        <w:jc w:val="both"/>
        <w:rPr>
          <w:b/>
          <w:bCs/>
          <w:sz w:val="28"/>
          <w:szCs w:val="28"/>
        </w:rPr>
      </w:pPr>
      <w:r w:rsidRPr="00857D69">
        <w:rPr>
          <w:sz w:val="28"/>
          <w:szCs w:val="28"/>
        </w:rPr>
        <w:lastRenderedPageBreak/>
        <w:t xml:space="preserve">                                              </w:t>
      </w:r>
      <w:r w:rsidRPr="00857D69">
        <w:rPr>
          <w:b/>
          <w:bCs/>
          <w:sz w:val="28"/>
          <w:szCs w:val="28"/>
        </w:rPr>
        <w:t>5. Рабочее время и  время отдыха</w:t>
      </w:r>
    </w:p>
    <w:p w:rsidR="00857D69" w:rsidRPr="00857D69" w:rsidRDefault="00857D69" w:rsidP="00857D69">
      <w:pPr>
        <w:jc w:val="both"/>
        <w:rPr>
          <w:sz w:val="28"/>
          <w:szCs w:val="28"/>
        </w:rPr>
      </w:pPr>
      <w:r w:rsidRPr="00857D69">
        <w:rPr>
          <w:sz w:val="28"/>
          <w:szCs w:val="28"/>
        </w:rPr>
        <w:t>5.1. В соответствии с действующим трудовым законодательством РФ, для сотрудников учреждения устанавливается 5-дневная рабочая неделя продолжительностью 36 ч - для женщин, 40 ч - для мужчин, с двумя выходными днями (суббота, воскресенье). График работы сотрудников Учреждения утверждается работодателем по согласованию с профсоюзным комитетом  Учреждения. Накануне праздничных дней продолжительность рабочей смены сокращается на 1 час.</w:t>
      </w:r>
    </w:p>
    <w:p w:rsidR="00857D69" w:rsidRPr="00857D69" w:rsidRDefault="00857D69" w:rsidP="00857D69">
      <w:pPr>
        <w:jc w:val="both"/>
        <w:rPr>
          <w:sz w:val="28"/>
          <w:szCs w:val="28"/>
        </w:rPr>
      </w:pPr>
      <w:r w:rsidRPr="00857D69">
        <w:rPr>
          <w:sz w:val="28"/>
          <w:szCs w:val="28"/>
        </w:rPr>
        <w:t>5.2. В соответствии со ст. 112 ТК РФ нерабочими праздничными днями являются:</w:t>
      </w:r>
    </w:p>
    <w:p w:rsidR="00857D69" w:rsidRPr="00857D69" w:rsidRDefault="00857D69" w:rsidP="00857D69">
      <w:pPr>
        <w:jc w:val="both"/>
        <w:rPr>
          <w:sz w:val="28"/>
          <w:szCs w:val="28"/>
        </w:rPr>
      </w:pPr>
      <w:r w:rsidRPr="00857D69">
        <w:rPr>
          <w:sz w:val="28"/>
          <w:szCs w:val="28"/>
        </w:rPr>
        <w:t xml:space="preserve">   - 1, 2, 3, 4 , 5, 6 и 8 января – Новогодние каникулы;</w:t>
      </w:r>
    </w:p>
    <w:p w:rsidR="00857D69" w:rsidRPr="00857D69" w:rsidRDefault="00857D69" w:rsidP="00857D69">
      <w:pPr>
        <w:jc w:val="both"/>
        <w:rPr>
          <w:sz w:val="28"/>
          <w:szCs w:val="28"/>
        </w:rPr>
      </w:pPr>
      <w:r w:rsidRPr="00857D69">
        <w:rPr>
          <w:sz w:val="28"/>
          <w:szCs w:val="28"/>
        </w:rPr>
        <w:t xml:space="preserve">   - 7 января – Рождество Христово;</w:t>
      </w:r>
    </w:p>
    <w:p w:rsidR="00857D69" w:rsidRPr="00857D69" w:rsidRDefault="00857D69" w:rsidP="00857D69">
      <w:pPr>
        <w:jc w:val="both"/>
        <w:rPr>
          <w:sz w:val="28"/>
          <w:szCs w:val="28"/>
        </w:rPr>
      </w:pPr>
      <w:r w:rsidRPr="00857D69">
        <w:rPr>
          <w:sz w:val="28"/>
          <w:szCs w:val="28"/>
        </w:rPr>
        <w:t xml:space="preserve">   - 23 февраля – День Защиты  Отечества;</w:t>
      </w:r>
    </w:p>
    <w:p w:rsidR="00857D69" w:rsidRPr="00857D69" w:rsidRDefault="00857D69" w:rsidP="00857D69">
      <w:pPr>
        <w:jc w:val="both"/>
        <w:rPr>
          <w:sz w:val="28"/>
          <w:szCs w:val="28"/>
        </w:rPr>
      </w:pPr>
      <w:r w:rsidRPr="00857D69">
        <w:rPr>
          <w:sz w:val="28"/>
          <w:szCs w:val="28"/>
        </w:rPr>
        <w:t xml:space="preserve">   - 8 марта – Международный женский день;</w:t>
      </w:r>
    </w:p>
    <w:p w:rsidR="00857D69" w:rsidRPr="00857D69" w:rsidRDefault="00857D69" w:rsidP="00857D69">
      <w:pPr>
        <w:jc w:val="both"/>
        <w:rPr>
          <w:sz w:val="28"/>
          <w:szCs w:val="28"/>
        </w:rPr>
      </w:pPr>
      <w:r w:rsidRPr="00857D69">
        <w:rPr>
          <w:sz w:val="28"/>
          <w:szCs w:val="28"/>
        </w:rPr>
        <w:t xml:space="preserve">   - 1 мая – Праздник Весны и Труда;</w:t>
      </w:r>
    </w:p>
    <w:p w:rsidR="00857D69" w:rsidRPr="00857D69" w:rsidRDefault="00857D69" w:rsidP="00857D69">
      <w:pPr>
        <w:jc w:val="both"/>
        <w:rPr>
          <w:sz w:val="28"/>
          <w:szCs w:val="28"/>
        </w:rPr>
      </w:pPr>
      <w:r w:rsidRPr="00857D69">
        <w:rPr>
          <w:sz w:val="28"/>
          <w:szCs w:val="28"/>
        </w:rPr>
        <w:t xml:space="preserve">   - 9 мая – День Победы;</w:t>
      </w:r>
    </w:p>
    <w:p w:rsidR="00857D69" w:rsidRPr="00857D69" w:rsidRDefault="00857D69" w:rsidP="00857D69">
      <w:pPr>
        <w:jc w:val="both"/>
        <w:rPr>
          <w:sz w:val="28"/>
          <w:szCs w:val="28"/>
        </w:rPr>
      </w:pPr>
      <w:r w:rsidRPr="00857D69">
        <w:rPr>
          <w:sz w:val="28"/>
          <w:szCs w:val="28"/>
        </w:rPr>
        <w:t xml:space="preserve">   - 12 июня – День России;</w:t>
      </w:r>
    </w:p>
    <w:p w:rsidR="00857D69" w:rsidRPr="00857D69" w:rsidRDefault="00857D69" w:rsidP="00857D69">
      <w:pPr>
        <w:jc w:val="both"/>
        <w:rPr>
          <w:sz w:val="28"/>
          <w:szCs w:val="28"/>
        </w:rPr>
      </w:pPr>
      <w:r w:rsidRPr="00857D69">
        <w:rPr>
          <w:sz w:val="28"/>
          <w:szCs w:val="28"/>
        </w:rPr>
        <w:t xml:space="preserve">   - 4 ноября – День народного единства;</w:t>
      </w:r>
    </w:p>
    <w:p w:rsidR="00857D69" w:rsidRPr="00857D69" w:rsidRDefault="00857D69" w:rsidP="00857D69">
      <w:pPr>
        <w:jc w:val="both"/>
        <w:rPr>
          <w:sz w:val="28"/>
          <w:szCs w:val="28"/>
        </w:rPr>
      </w:pPr>
      <w:r w:rsidRPr="00857D69">
        <w:rPr>
          <w:sz w:val="28"/>
          <w:szCs w:val="28"/>
        </w:rPr>
        <w:t xml:space="preserve">   - Курбан байрам;</w:t>
      </w:r>
    </w:p>
    <w:p w:rsidR="00857D69" w:rsidRPr="00857D69" w:rsidRDefault="00857D69" w:rsidP="00857D69">
      <w:pPr>
        <w:jc w:val="both"/>
        <w:rPr>
          <w:sz w:val="28"/>
          <w:szCs w:val="28"/>
        </w:rPr>
      </w:pPr>
      <w:r w:rsidRPr="00857D69">
        <w:rPr>
          <w:sz w:val="28"/>
          <w:szCs w:val="28"/>
        </w:rPr>
        <w:t xml:space="preserve">   - Ураза байрам.</w:t>
      </w:r>
    </w:p>
    <w:p w:rsidR="00857D69" w:rsidRPr="00857D69" w:rsidRDefault="00857D69" w:rsidP="00857D69">
      <w:pPr>
        <w:jc w:val="both"/>
        <w:rPr>
          <w:sz w:val="28"/>
          <w:szCs w:val="28"/>
        </w:rPr>
      </w:pPr>
      <w:r w:rsidRPr="00857D69">
        <w:rPr>
          <w:sz w:val="28"/>
          <w:szCs w:val="28"/>
        </w:rPr>
        <w:t xml:space="preserve">    При совпадении выходного и нерабочего праздничного дней выходной день переносится на следующий  после праздничного рабочий   день.</w:t>
      </w:r>
    </w:p>
    <w:p w:rsidR="00857D69" w:rsidRPr="00857D69" w:rsidRDefault="00857D69" w:rsidP="00857D69">
      <w:pPr>
        <w:jc w:val="both"/>
        <w:rPr>
          <w:sz w:val="28"/>
          <w:szCs w:val="28"/>
        </w:rPr>
      </w:pPr>
      <w:r w:rsidRPr="00857D69">
        <w:rPr>
          <w:sz w:val="28"/>
          <w:szCs w:val="28"/>
        </w:rPr>
        <w:t>5.3. Работа в выходные и нерабочие праздничные дни,  как правило, запрещается. Привлечение к работе в эти дни допускается с письменного согласия работника и с учетом мнения профсоюзного комитета Учреждения.</w:t>
      </w:r>
    </w:p>
    <w:p w:rsidR="00857D69" w:rsidRPr="00857D69" w:rsidRDefault="00857D69" w:rsidP="00857D69">
      <w:pPr>
        <w:jc w:val="both"/>
        <w:rPr>
          <w:sz w:val="28"/>
          <w:szCs w:val="28"/>
        </w:rPr>
      </w:pPr>
      <w:r w:rsidRPr="00857D69">
        <w:rPr>
          <w:sz w:val="28"/>
          <w:szCs w:val="28"/>
        </w:rPr>
        <w:t>5.4. 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профсоюзного комитета учреждения не позднее  чем за 2 недели до наступления календарного года. О времени и начала отпуска работник должен быть извещен не  позднее  чем за 2 недели до его начала.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w:t>
      </w:r>
    </w:p>
    <w:p w:rsidR="00857D69" w:rsidRPr="00857D69" w:rsidRDefault="00857D69" w:rsidP="00857D69">
      <w:pPr>
        <w:jc w:val="both"/>
        <w:rPr>
          <w:sz w:val="28"/>
          <w:szCs w:val="28"/>
        </w:rPr>
      </w:pPr>
      <w:r w:rsidRPr="00857D69">
        <w:rPr>
          <w:sz w:val="28"/>
          <w:szCs w:val="28"/>
        </w:rPr>
        <w:t>5.5. Администрация Учреждения организует учет рабочего времени и его использования всеми сотрудниками Учреждения. В случаях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w:t>
      </w:r>
    </w:p>
    <w:p w:rsidR="00857D69" w:rsidRPr="00857D69" w:rsidRDefault="00857D69" w:rsidP="00857D69">
      <w:pPr>
        <w:jc w:val="both"/>
        <w:rPr>
          <w:sz w:val="28"/>
          <w:szCs w:val="28"/>
        </w:rPr>
      </w:pPr>
    </w:p>
    <w:p w:rsidR="00857D69" w:rsidRPr="00857D69" w:rsidRDefault="00857D69" w:rsidP="00857D69">
      <w:pPr>
        <w:jc w:val="both"/>
        <w:rPr>
          <w:sz w:val="28"/>
          <w:szCs w:val="28"/>
        </w:rPr>
      </w:pPr>
      <w:r w:rsidRPr="00857D69">
        <w:rPr>
          <w:sz w:val="28"/>
          <w:szCs w:val="28"/>
        </w:rPr>
        <w:t xml:space="preserve">                                             </w:t>
      </w:r>
      <w:r w:rsidRPr="00857D69">
        <w:rPr>
          <w:b/>
          <w:bCs/>
          <w:sz w:val="28"/>
          <w:szCs w:val="28"/>
        </w:rPr>
        <w:t>6. Поощрения за успехи в работе</w:t>
      </w:r>
    </w:p>
    <w:p w:rsidR="00857D69" w:rsidRPr="00857D69" w:rsidRDefault="00857D69" w:rsidP="00857D69">
      <w:pPr>
        <w:jc w:val="both"/>
        <w:rPr>
          <w:sz w:val="28"/>
          <w:szCs w:val="28"/>
        </w:rPr>
      </w:pPr>
      <w:r w:rsidRPr="00857D69">
        <w:rPr>
          <w:sz w:val="28"/>
          <w:szCs w:val="28"/>
        </w:rPr>
        <w:t>6.1. За успешное и добросовестное выполнение должностных обязанностей, продолжительностью и безупречную работу, выполнение заданий особой важности и сложности и другие успехи в труде применяются следующие виды поощрений:</w:t>
      </w:r>
    </w:p>
    <w:p w:rsidR="00857D69" w:rsidRPr="00857D69" w:rsidRDefault="00857D69" w:rsidP="00857D69">
      <w:pPr>
        <w:jc w:val="both"/>
        <w:rPr>
          <w:sz w:val="28"/>
          <w:szCs w:val="28"/>
        </w:rPr>
      </w:pPr>
      <w:r w:rsidRPr="00857D69">
        <w:rPr>
          <w:sz w:val="28"/>
          <w:szCs w:val="28"/>
        </w:rPr>
        <w:t xml:space="preserve">   - объявление благодарности;</w:t>
      </w:r>
    </w:p>
    <w:p w:rsidR="00857D69" w:rsidRPr="00857D69" w:rsidRDefault="00857D69" w:rsidP="00857D69">
      <w:pPr>
        <w:jc w:val="both"/>
        <w:rPr>
          <w:sz w:val="28"/>
          <w:szCs w:val="28"/>
        </w:rPr>
      </w:pPr>
      <w:r w:rsidRPr="00857D69">
        <w:rPr>
          <w:sz w:val="28"/>
          <w:szCs w:val="28"/>
        </w:rPr>
        <w:t xml:space="preserve">   - награждение ценным подарком;</w:t>
      </w:r>
    </w:p>
    <w:p w:rsidR="00857D69" w:rsidRPr="00857D69" w:rsidRDefault="00857D69" w:rsidP="00857D69">
      <w:pPr>
        <w:jc w:val="both"/>
        <w:rPr>
          <w:sz w:val="28"/>
          <w:szCs w:val="28"/>
        </w:rPr>
      </w:pPr>
      <w:r w:rsidRPr="00857D69">
        <w:rPr>
          <w:sz w:val="28"/>
          <w:szCs w:val="28"/>
        </w:rPr>
        <w:t xml:space="preserve">   - награждение почетной грамотой;</w:t>
      </w:r>
    </w:p>
    <w:p w:rsidR="00857D69" w:rsidRPr="00857D69" w:rsidRDefault="00857D69" w:rsidP="00857D69">
      <w:pPr>
        <w:jc w:val="both"/>
        <w:rPr>
          <w:sz w:val="28"/>
          <w:szCs w:val="28"/>
        </w:rPr>
      </w:pPr>
      <w:r w:rsidRPr="00857D69">
        <w:rPr>
          <w:sz w:val="28"/>
          <w:szCs w:val="28"/>
        </w:rPr>
        <w:lastRenderedPageBreak/>
        <w:t xml:space="preserve">   - присвоение почетного звания.</w:t>
      </w:r>
    </w:p>
    <w:p w:rsidR="00857D69" w:rsidRPr="00857D69" w:rsidRDefault="00857D69" w:rsidP="00857D69">
      <w:pPr>
        <w:jc w:val="both"/>
        <w:rPr>
          <w:sz w:val="28"/>
          <w:szCs w:val="28"/>
        </w:rPr>
      </w:pPr>
      <w:r w:rsidRPr="00857D69">
        <w:rPr>
          <w:sz w:val="28"/>
          <w:szCs w:val="28"/>
        </w:rPr>
        <w:t>6.2. Поощрения оформляются приказом, доводятся до сведения работника и заносятся в трудовую книжку и его личное дело.</w:t>
      </w:r>
    </w:p>
    <w:p w:rsidR="00857D69" w:rsidRPr="00857D69" w:rsidRDefault="00857D69" w:rsidP="00857D69">
      <w:pPr>
        <w:jc w:val="both"/>
        <w:rPr>
          <w:sz w:val="28"/>
          <w:szCs w:val="28"/>
        </w:rPr>
      </w:pPr>
    </w:p>
    <w:p w:rsidR="00857D69" w:rsidRPr="00857D69" w:rsidRDefault="00857D69" w:rsidP="00857D69">
      <w:pPr>
        <w:jc w:val="both"/>
        <w:rPr>
          <w:b/>
          <w:bCs/>
          <w:sz w:val="28"/>
          <w:szCs w:val="28"/>
        </w:rPr>
      </w:pPr>
      <w:r w:rsidRPr="00857D69">
        <w:rPr>
          <w:sz w:val="28"/>
          <w:szCs w:val="28"/>
        </w:rPr>
        <w:t xml:space="preserve">                                    </w:t>
      </w:r>
      <w:r w:rsidRPr="00857D69">
        <w:rPr>
          <w:b/>
          <w:bCs/>
          <w:sz w:val="28"/>
          <w:szCs w:val="28"/>
        </w:rPr>
        <w:t>7. Ответственность за нарушение трудовой дисциплины</w:t>
      </w:r>
    </w:p>
    <w:p w:rsidR="00857D69" w:rsidRPr="00857D69" w:rsidRDefault="00857D69" w:rsidP="00857D69">
      <w:pPr>
        <w:jc w:val="both"/>
        <w:rPr>
          <w:sz w:val="28"/>
          <w:szCs w:val="28"/>
        </w:rPr>
      </w:pPr>
      <w:r w:rsidRPr="00857D69">
        <w:rPr>
          <w:sz w:val="28"/>
          <w:szCs w:val="28"/>
        </w:rPr>
        <w:t>7.1. За совершение дисциплинарного  проступка работодатель имеет право применить следующие взыскания;</w:t>
      </w:r>
    </w:p>
    <w:p w:rsidR="00857D69" w:rsidRPr="00857D69" w:rsidRDefault="00857D69" w:rsidP="00857D69">
      <w:pPr>
        <w:jc w:val="both"/>
        <w:rPr>
          <w:sz w:val="28"/>
          <w:szCs w:val="28"/>
        </w:rPr>
      </w:pPr>
      <w:r w:rsidRPr="00857D69">
        <w:rPr>
          <w:sz w:val="28"/>
          <w:szCs w:val="28"/>
        </w:rPr>
        <w:t xml:space="preserve">  -замечание;</w:t>
      </w:r>
    </w:p>
    <w:p w:rsidR="00857D69" w:rsidRPr="00857D69" w:rsidRDefault="00857D69" w:rsidP="00857D69">
      <w:pPr>
        <w:jc w:val="both"/>
        <w:rPr>
          <w:sz w:val="28"/>
          <w:szCs w:val="28"/>
        </w:rPr>
      </w:pPr>
      <w:r w:rsidRPr="00857D69">
        <w:rPr>
          <w:sz w:val="28"/>
          <w:szCs w:val="28"/>
        </w:rPr>
        <w:t xml:space="preserve">  -выговор;</w:t>
      </w:r>
    </w:p>
    <w:p w:rsidR="00857D69" w:rsidRPr="00857D69" w:rsidRDefault="00857D69" w:rsidP="00857D69">
      <w:pPr>
        <w:jc w:val="both"/>
        <w:rPr>
          <w:sz w:val="28"/>
          <w:szCs w:val="28"/>
        </w:rPr>
      </w:pPr>
      <w:r w:rsidRPr="00857D69">
        <w:rPr>
          <w:sz w:val="28"/>
          <w:szCs w:val="28"/>
        </w:rPr>
        <w:t xml:space="preserve">  - увольнение по соответствующим основаниям, предусмотренным ТК РФ.</w:t>
      </w:r>
    </w:p>
    <w:p w:rsidR="00857D69" w:rsidRPr="00857D69" w:rsidRDefault="00857D69" w:rsidP="00857D69">
      <w:pPr>
        <w:jc w:val="both"/>
        <w:rPr>
          <w:sz w:val="28"/>
          <w:szCs w:val="28"/>
        </w:rPr>
      </w:pPr>
      <w:r w:rsidRPr="00857D69">
        <w:rPr>
          <w:sz w:val="28"/>
          <w:szCs w:val="28"/>
        </w:rPr>
        <w:t>7.2.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включаются время производства по уголовному делу.</w:t>
      </w:r>
    </w:p>
    <w:p w:rsidR="00857D69" w:rsidRPr="00857D69" w:rsidRDefault="00857D69" w:rsidP="00857D69">
      <w:pPr>
        <w:jc w:val="both"/>
        <w:rPr>
          <w:sz w:val="28"/>
          <w:szCs w:val="28"/>
        </w:rPr>
      </w:pPr>
      <w:r w:rsidRPr="00857D69">
        <w:rPr>
          <w:sz w:val="28"/>
          <w:szCs w:val="28"/>
        </w:rPr>
        <w:t>7.3.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857D69" w:rsidRPr="00857D69" w:rsidRDefault="00857D69" w:rsidP="00857D69">
      <w:pPr>
        <w:jc w:val="both"/>
        <w:rPr>
          <w:sz w:val="28"/>
          <w:szCs w:val="28"/>
        </w:rPr>
      </w:pPr>
      <w:r w:rsidRPr="00857D69">
        <w:rPr>
          <w:sz w:val="28"/>
          <w:szCs w:val="28"/>
        </w:rPr>
        <w:t>7.4. 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 В случае отказа работника подписать указанный приказ составляется соответствующий акт.</w:t>
      </w:r>
    </w:p>
    <w:p w:rsidR="00857D69" w:rsidRPr="00857D69" w:rsidRDefault="00857D69" w:rsidP="00857D69">
      <w:pPr>
        <w:jc w:val="both"/>
        <w:rPr>
          <w:sz w:val="28"/>
          <w:szCs w:val="28"/>
        </w:rPr>
      </w:pPr>
      <w:r w:rsidRPr="00857D69">
        <w:rPr>
          <w:sz w:val="28"/>
          <w:szCs w:val="28"/>
        </w:rPr>
        <w:t>7.5.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857D69" w:rsidRPr="00857D69" w:rsidRDefault="00857D69" w:rsidP="00857D69">
      <w:pPr>
        <w:jc w:val="both"/>
        <w:rPr>
          <w:sz w:val="28"/>
          <w:szCs w:val="28"/>
        </w:rPr>
      </w:pPr>
      <w:r w:rsidRPr="00857D69">
        <w:rPr>
          <w:sz w:val="28"/>
          <w:szCs w:val="28"/>
        </w:rPr>
        <w:t>7.6. Если в течение 1 года со дня применения дисциплинарного взыскания работник не будет подвергнут новому взысканию, то он считается не имеющим дисциплинарного взыскания. Дисциплинарное взыскание может быть снято до истечения 1 года со дня его применения работодателем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57D69" w:rsidRPr="00857D69" w:rsidRDefault="00857D69" w:rsidP="00857D69">
      <w:pPr>
        <w:jc w:val="both"/>
        <w:rPr>
          <w:sz w:val="28"/>
          <w:szCs w:val="28"/>
        </w:rPr>
      </w:pPr>
      <w:r w:rsidRPr="00857D69">
        <w:rPr>
          <w:sz w:val="28"/>
          <w:szCs w:val="28"/>
        </w:rPr>
        <w:t>7.7. С правилами внутреннего трудового распорядка должны быть ознакомлены все работники  Учреждения.</w:t>
      </w:r>
    </w:p>
    <w:p w:rsidR="00857D69" w:rsidRPr="00857D69" w:rsidRDefault="00857D69" w:rsidP="00857D69">
      <w:pPr>
        <w:jc w:val="both"/>
        <w:rPr>
          <w:sz w:val="28"/>
          <w:szCs w:val="28"/>
        </w:rPr>
      </w:pPr>
    </w:p>
    <w:p w:rsidR="00857D69" w:rsidRPr="00857D69" w:rsidRDefault="00857D69" w:rsidP="00857D69">
      <w:pPr>
        <w:jc w:val="both"/>
        <w:rPr>
          <w:sz w:val="28"/>
          <w:szCs w:val="28"/>
        </w:rPr>
      </w:pPr>
    </w:p>
    <w:p w:rsidR="00857D69" w:rsidRDefault="00857D69" w:rsidP="00093568">
      <w:pPr>
        <w:tabs>
          <w:tab w:val="left" w:pos="8160"/>
        </w:tabs>
        <w:rPr>
          <w:sz w:val="28"/>
          <w:szCs w:val="28"/>
        </w:rPr>
      </w:pPr>
    </w:p>
    <w:p w:rsidR="00093568" w:rsidRDefault="00093568" w:rsidP="00093568">
      <w:pPr>
        <w:tabs>
          <w:tab w:val="left" w:pos="8160"/>
        </w:tabs>
        <w:rPr>
          <w:sz w:val="28"/>
          <w:szCs w:val="28"/>
        </w:rPr>
      </w:pPr>
    </w:p>
    <w:p w:rsidR="00711F72" w:rsidRDefault="00711F72" w:rsidP="00093568">
      <w:pPr>
        <w:tabs>
          <w:tab w:val="left" w:pos="8160"/>
        </w:tabs>
        <w:rPr>
          <w:sz w:val="28"/>
          <w:szCs w:val="28"/>
        </w:rPr>
      </w:pPr>
    </w:p>
    <w:p w:rsidR="00711F72" w:rsidRDefault="00711F72" w:rsidP="00093568">
      <w:pPr>
        <w:tabs>
          <w:tab w:val="left" w:pos="8160"/>
        </w:tabs>
        <w:rPr>
          <w:sz w:val="28"/>
          <w:szCs w:val="28"/>
        </w:rPr>
      </w:pPr>
    </w:p>
    <w:p w:rsidR="00711F72" w:rsidRDefault="00711F72" w:rsidP="00093568">
      <w:pPr>
        <w:tabs>
          <w:tab w:val="left" w:pos="8160"/>
        </w:tabs>
        <w:rPr>
          <w:sz w:val="28"/>
          <w:szCs w:val="28"/>
        </w:rPr>
      </w:pPr>
    </w:p>
    <w:p w:rsidR="00FB10B3" w:rsidRPr="00711F72" w:rsidRDefault="00711F72" w:rsidP="00711F72">
      <w:pPr>
        <w:pStyle w:val="Style4"/>
        <w:widowControl/>
        <w:numPr>
          <w:ilvl w:val="0"/>
          <w:numId w:val="47"/>
        </w:numPr>
        <w:tabs>
          <w:tab w:val="left" w:pos="1087"/>
        </w:tabs>
        <w:spacing w:before="10" w:line="336" w:lineRule="exact"/>
        <w:ind w:firstLine="365"/>
        <w:rPr>
          <w:rStyle w:val="FontStyle14"/>
          <w:sz w:val="28"/>
          <w:szCs w:val="28"/>
        </w:rPr>
      </w:pPr>
      <w:r w:rsidRPr="00711F72">
        <w:rPr>
          <w:b/>
          <w:noProof/>
          <w:sz w:val="28"/>
          <w:szCs w:val="28"/>
        </w:rPr>
        <w:drawing>
          <wp:inline distT="0" distB="0" distL="0" distR="0">
            <wp:extent cx="6200775" cy="15087600"/>
            <wp:effectExtent l="19050" t="0" r="9525" b="0"/>
            <wp:docPr id="4"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200775" cy="15087600"/>
                    </a:xfrm>
                    <a:prstGeom prst="rect">
                      <a:avLst/>
                    </a:prstGeom>
                  </pic:spPr>
                </pic:pic>
              </a:graphicData>
            </a:graphic>
          </wp:inline>
        </w:drawing>
      </w:r>
      <w:r w:rsidR="00FB10B3" w:rsidRPr="00711F72">
        <w:rPr>
          <w:rStyle w:val="FontStyle14"/>
          <w:sz w:val="28"/>
          <w:szCs w:val="28"/>
        </w:rPr>
        <w:t>Обеспечивать положенной по нормативам спецодеждой и индивидуальными средствами защиты, а так же средствами оказания первой медицинской помощи, моющими и чистящими средствами.</w:t>
      </w:r>
    </w:p>
    <w:p w:rsidR="00FB10B3" w:rsidRPr="00FB10B3" w:rsidRDefault="00FB10B3" w:rsidP="00CE13E8">
      <w:pPr>
        <w:pStyle w:val="Style4"/>
        <w:widowControl/>
        <w:numPr>
          <w:ilvl w:val="0"/>
          <w:numId w:val="47"/>
        </w:numPr>
        <w:tabs>
          <w:tab w:val="left" w:pos="1087"/>
        </w:tabs>
        <w:spacing w:line="336" w:lineRule="exact"/>
        <w:ind w:firstLine="365"/>
        <w:rPr>
          <w:rStyle w:val="FontStyle14"/>
          <w:sz w:val="28"/>
          <w:szCs w:val="28"/>
        </w:rPr>
      </w:pPr>
      <w:r w:rsidRPr="00FB10B3">
        <w:rPr>
          <w:rStyle w:val="FontStyle14"/>
          <w:sz w:val="28"/>
          <w:szCs w:val="28"/>
        </w:rPr>
        <w:t>Обеспечивать помещения и здание учреждения средствами пожаротушения, регулярно проводить противопожарные мероприятия.</w:t>
      </w:r>
    </w:p>
    <w:p w:rsidR="00FB10B3" w:rsidRPr="00FB10B3" w:rsidRDefault="00FB10B3" w:rsidP="00FB10B3">
      <w:pPr>
        <w:pStyle w:val="Style4"/>
        <w:widowControl/>
        <w:tabs>
          <w:tab w:val="left" w:pos="866"/>
        </w:tabs>
        <w:spacing w:line="336" w:lineRule="exact"/>
        <w:ind w:left="377" w:firstLine="0"/>
        <w:jc w:val="left"/>
        <w:rPr>
          <w:rStyle w:val="FontStyle14"/>
          <w:sz w:val="28"/>
          <w:szCs w:val="28"/>
        </w:rPr>
      </w:pPr>
      <w:r w:rsidRPr="00FB10B3">
        <w:rPr>
          <w:rStyle w:val="FontStyle14"/>
          <w:sz w:val="28"/>
          <w:szCs w:val="28"/>
        </w:rPr>
        <w:t>3.6.</w:t>
      </w:r>
      <w:r w:rsidRPr="00FB10B3">
        <w:rPr>
          <w:rStyle w:val="FontStyle14"/>
          <w:sz w:val="28"/>
          <w:szCs w:val="28"/>
        </w:rPr>
        <w:tab/>
        <w:t>Организовать питание детей;</w:t>
      </w:r>
    </w:p>
    <w:p w:rsidR="00FB10B3" w:rsidRPr="00FB10B3" w:rsidRDefault="00FB10B3" w:rsidP="00FB10B3">
      <w:pPr>
        <w:pStyle w:val="Style4"/>
        <w:widowControl/>
        <w:tabs>
          <w:tab w:val="left" w:pos="859"/>
        </w:tabs>
        <w:spacing w:before="65" w:line="336" w:lineRule="exact"/>
        <w:ind w:left="370" w:firstLine="0"/>
        <w:jc w:val="left"/>
        <w:rPr>
          <w:rStyle w:val="FontStyle14"/>
          <w:sz w:val="28"/>
          <w:szCs w:val="28"/>
        </w:rPr>
      </w:pPr>
      <w:r w:rsidRPr="00FB10B3">
        <w:rPr>
          <w:rStyle w:val="FontStyle14"/>
          <w:sz w:val="28"/>
          <w:szCs w:val="28"/>
        </w:rPr>
        <w:t>3.7.</w:t>
      </w:r>
      <w:r w:rsidRPr="00FB10B3">
        <w:rPr>
          <w:rStyle w:val="FontStyle14"/>
          <w:sz w:val="28"/>
          <w:szCs w:val="28"/>
        </w:rPr>
        <w:tab/>
        <w:t>Обеспечивать учебно-воспитательный процесс пособиями и</w:t>
      </w:r>
      <w:r w:rsidRPr="00FB10B3">
        <w:rPr>
          <w:rStyle w:val="FontStyle14"/>
          <w:sz w:val="28"/>
          <w:szCs w:val="28"/>
        </w:rPr>
        <w:br/>
        <w:t>инвентарем. 3.8.</w:t>
      </w:r>
      <w:r w:rsidRPr="00FB10B3">
        <w:rPr>
          <w:rStyle w:val="FontStyle14"/>
          <w:sz w:val="28"/>
          <w:szCs w:val="28"/>
        </w:rPr>
        <w:tab/>
        <w:t>Обеспечивать регулярную уборку помещений общего пользования.</w:t>
      </w:r>
    </w:p>
    <w:p w:rsidR="00FB10B3" w:rsidRPr="00FB10B3" w:rsidRDefault="00FB10B3" w:rsidP="00FB10B3">
      <w:pPr>
        <w:pStyle w:val="Style4"/>
        <w:widowControl/>
        <w:tabs>
          <w:tab w:val="left" w:pos="991"/>
        </w:tabs>
        <w:spacing w:line="336" w:lineRule="exact"/>
        <w:ind w:firstLine="362"/>
        <w:rPr>
          <w:rStyle w:val="FontStyle14"/>
          <w:sz w:val="28"/>
          <w:szCs w:val="28"/>
        </w:rPr>
      </w:pPr>
      <w:r w:rsidRPr="00FB10B3">
        <w:rPr>
          <w:rStyle w:val="FontStyle14"/>
          <w:sz w:val="28"/>
          <w:szCs w:val="28"/>
        </w:rPr>
        <w:t>3.9.</w:t>
      </w:r>
      <w:r w:rsidRPr="00FB10B3">
        <w:rPr>
          <w:rStyle w:val="FontStyle14"/>
          <w:sz w:val="28"/>
          <w:szCs w:val="28"/>
        </w:rPr>
        <w:tab/>
        <w:t>Обеспечивать защиту контингента учреждения в чрезвычайных</w:t>
      </w:r>
      <w:r w:rsidRPr="00FB10B3">
        <w:rPr>
          <w:rStyle w:val="FontStyle14"/>
          <w:sz w:val="28"/>
          <w:szCs w:val="28"/>
        </w:rPr>
        <w:br/>
        <w:t>ситуациях мирного времени.</w:t>
      </w:r>
    </w:p>
    <w:p w:rsidR="00FB10B3" w:rsidRPr="00FB10B3" w:rsidRDefault="00FB10B3" w:rsidP="00FB10B3">
      <w:pPr>
        <w:pStyle w:val="Style4"/>
        <w:widowControl/>
        <w:tabs>
          <w:tab w:val="left" w:pos="1255"/>
        </w:tabs>
        <w:spacing w:line="336" w:lineRule="exact"/>
        <w:ind w:firstLine="372"/>
        <w:rPr>
          <w:rStyle w:val="FontStyle14"/>
          <w:sz w:val="28"/>
          <w:szCs w:val="28"/>
        </w:rPr>
      </w:pPr>
      <w:r w:rsidRPr="00FB10B3">
        <w:rPr>
          <w:rStyle w:val="FontStyle14"/>
          <w:sz w:val="28"/>
          <w:szCs w:val="28"/>
        </w:rPr>
        <w:t>3.10.</w:t>
      </w:r>
      <w:r w:rsidRPr="00FB10B3">
        <w:rPr>
          <w:rStyle w:val="FontStyle14"/>
          <w:sz w:val="28"/>
          <w:szCs w:val="28"/>
        </w:rPr>
        <w:tab/>
        <w:t>Обеспечивать нормальные условия отдыха педагогических</w:t>
      </w:r>
      <w:r w:rsidRPr="00FB10B3">
        <w:rPr>
          <w:rStyle w:val="FontStyle14"/>
          <w:sz w:val="28"/>
          <w:szCs w:val="28"/>
        </w:rPr>
        <w:br/>
        <w:t>работников учреждения.</w:t>
      </w:r>
    </w:p>
    <w:p w:rsidR="00FB10B3" w:rsidRPr="00FB10B3" w:rsidRDefault="00FB10B3" w:rsidP="00FB10B3">
      <w:pPr>
        <w:pStyle w:val="Style4"/>
        <w:widowControl/>
        <w:tabs>
          <w:tab w:val="left" w:pos="641"/>
        </w:tabs>
        <w:spacing w:line="336" w:lineRule="exact"/>
        <w:ind w:left="365" w:firstLine="0"/>
        <w:jc w:val="left"/>
        <w:rPr>
          <w:rStyle w:val="FontStyle14"/>
          <w:sz w:val="28"/>
          <w:szCs w:val="28"/>
        </w:rPr>
      </w:pPr>
      <w:r w:rsidRPr="00FB10B3">
        <w:rPr>
          <w:rStyle w:val="FontStyle14"/>
          <w:sz w:val="28"/>
          <w:szCs w:val="28"/>
        </w:rPr>
        <w:t>4.</w:t>
      </w:r>
      <w:r w:rsidRPr="00FB10B3">
        <w:rPr>
          <w:rStyle w:val="FontStyle14"/>
          <w:sz w:val="28"/>
          <w:szCs w:val="28"/>
        </w:rPr>
        <w:tab/>
        <w:t>Работники учреждения обязуются;</w:t>
      </w:r>
    </w:p>
    <w:p w:rsidR="00FB10B3" w:rsidRPr="00FB10B3" w:rsidRDefault="00FB10B3" w:rsidP="00CE13E8">
      <w:pPr>
        <w:pStyle w:val="Style4"/>
        <w:widowControl/>
        <w:numPr>
          <w:ilvl w:val="0"/>
          <w:numId w:val="48"/>
        </w:numPr>
        <w:tabs>
          <w:tab w:val="left" w:pos="881"/>
        </w:tabs>
        <w:spacing w:line="336" w:lineRule="exact"/>
        <w:ind w:firstLine="365"/>
        <w:rPr>
          <w:rStyle w:val="FontStyle14"/>
          <w:sz w:val="28"/>
          <w:szCs w:val="28"/>
        </w:rPr>
      </w:pPr>
      <w:r w:rsidRPr="00FB10B3">
        <w:rPr>
          <w:rStyle w:val="FontStyle14"/>
          <w:sz w:val="28"/>
          <w:szCs w:val="28"/>
        </w:rPr>
        <w:t>Соблюдать требования охраны труда и санитарной гигиены и требовать их соблюдения от обучающихся.</w:t>
      </w:r>
    </w:p>
    <w:p w:rsidR="00FB10B3" w:rsidRPr="00FB10B3" w:rsidRDefault="00FB10B3" w:rsidP="00CE13E8">
      <w:pPr>
        <w:pStyle w:val="Style4"/>
        <w:widowControl/>
        <w:numPr>
          <w:ilvl w:val="0"/>
          <w:numId w:val="48"/>
        </w:numPr>
        <w:tabs>
          <w:tab w:val="left" w:pos="881"/>
        </w:tabs>
        <w:spacing w:line="336" w:lineRule="exact"/>
        <w:ind w:firstLine="365"/>
        <w:rPr>
          <w:rStyle w:val="FontStyle14"/>
          <w:sz w:val="28"/>
          <w:szCs w:val="28"/>
        </w:rPr>
      </w:pPr>
      <w:r w:rsidRPr="00FB10B3">
        <w:rPr>
          <w:rStyle w:val="FontStyle14"/>
          <w:sz w:val="28"/>
          <w:szCs w:val="28"/>
        </w:rPr>
        <w:t>Выполнять должностные обязанности по охране труда, вести документацию по охране труда в соответствии с положением о службе охраны труда в системе министерства образования.</w:t>
      </w:r>
    </w:p>
    <w:p w:rsidR="00FB10B3" w:rsidRPr="00FB10B3" w:rsidRDefault="00FB10B3" w:rsidP="00CE13E8">
      <w:pPr>
        <w:pStyle w:val="Style4"/>
        <w:widowControl/>
        <w:numPr>
          <w:ilvl w:val="0"/>
          <w:numId w:val="48"/>
        </w:numPr>
        <w:tabs>
          <w:tab w:val="left" w:pos="881"/>
        </w:tabs>
        <w:spacing w:before="2" w:line="336" w:lineRule="exact"/>
        <w:ind w:firstLine="365"/>
        <w:rPr>
          <w:rStyle w:val="FontStyle14"/>
          <w:sz w:val="28"/>
          <w:szCs w:val="28"/>
        </w:rPr>
      </w:pPr>
      <w:r w:rsidRPr="00FB10B3">
        <w:rPr>
          <w:rStyle w:val="FontStyle14"/>
          <w:sz w:val="28"/>
          <w:szCs w:val="28"/>
        </w:rPr>
        <w:t>Обеспечивать соблюдение санитарных правил и организовывать в кабинетах проветривание и влажную уборку.</w:t>
      </w:r>
    </w:p>
    <w:p w:rsidR="00FB10B3" w:rsidRPr="00FB10B3" w:rsidRDefault="00FB10B3" w:rsidP="00CE13E8">
      <w:pPr>
        <w:pStyle w:val="Style4"/>
        <w:widowControl/>
        <w:numPr>
          <w:ilvl w:val="0"/>
          <w:numId w:val="48"/>
        </w:numPr>
        <w:tabs>
          <w:tab w:val="left" w:pos="881"/>
        </w:tabs>
        <w:spacing w:line="336" w:lineRule="exact"/>
        <w:ind w:firstLine="365"/>
        <w:rPr>
          <w:rStyle w:val="FontStyle14"/>
          <w:sz w:val="28"/>
          <w:szCs w:val="28"/>
        </w:rPr>
      </w:pPr>
      <w:r w:rsidRPr="00FB10B3">
        <w:rPr>
          <w:rStyle w:val="FontStyle14"/>
          <w:sz w:val="28"/>
          <w:szCs w:val="28"/>
        </w:rPr>
        <w:t>Обеспечивать контроль за поведением обучающихся на экскурсиях с целью предупреждения несчастных случаев и травматизма.</w:t>
      </w:r>
    </w:p>
    <w:p w:rsidR="00FB10B3" w:rsidRPr="00FB10B3" w:rsidRDefault="00FB10B3" w:rsidP="00CE13E8">
      <w:pPr>
        <w:pStyle w:val="Style4"/>
        <w:widowControl/>
        <w:numPr>
          <w:ilvl w:val="0"/>
          <w:numId w:val="48"/>
        </w:numPr>
        <w:tabs>
          <w:tab w:val="left" w:pos="881"/>
        </w:tabs>
        <w:spacing w:line="336" w:lineRule="exact"/>
        <w:ind w:firstLine="365"/>
        <w:rPr>
          <w:rStyle w:val="FontStyle14"/>
          <w:sz w:val="28"/>
          <w:szCs w:val="28"/>
        </w:rPr>
      </w:pPr>
      <w:r w:rsidRPr="00FB10B3">
        <w:rPr>
          <w:rStyle w:val="FontStyle14"/>
          <w:sz w:val="28"/>
          <w:szCs w:val="28"/>
        </w:rPr>
        <w:t>Обеспечивать безопасность обучающихся при проведении различных мероприятий.</w:t>
      </w:r>
    </w:p>
    <w:p w:rsidR="00FB10B3" w:rsidRPr="00FB10B3" w:rsidRDefault="00FB10B3" w:rsidP="00CE13E8">
      <w:pPr>
        <w:pStyle w:val="Style4"/>
        <w:widowControl/>
        <w:numPr>
          <w:ilvl w:val="0"/>
          <w:numId w:val="48"/>
        </w:numPr>
        <w:tabs>
          <w:tab w:val="left" w:pos="881"/>
        </w:tabs>
        <w:spacing w:line="336" w:lineRule="exact"/>
        <w:ind w:firstLine="365"/>
        <w:rPr>
          <w:rStyle w:val="FontStyle14"/>
          <w:sz w:val="28"/>
          <w:szCs w:val="28"/>
        </w:rPr>
      </w:pPr>
      <w:r w:rsidRPr="00FB10B3">
        <w:rPr>
          <w:rStyle w:val="FontStyle14"/>
          <w:sz w:val="28"/>
          <w:szCs w:val="28"/>
        </w:rPr>
        <w:t>Оказывать помощь администрации при выполнении мероприятий по предупреждению и ликвидации чрезвычайных ситуаций.</w:t>
      </w:r>
    </w:p>
    <w:p w:rsidR="00FB10B3" w:rsidRPr="00FB10B3" w:rsidRDefault="00FB10B3" w:rsidP="00FB10B3">
      <w:pPr>
        <w:pStyle w:val="Style4"/>
        <w:widowControl/>
        <w:tabs>
          <w:tab w:val="left" w:pos="626"/>
        </w:tabs>
        <w:spacing w:line="336" w:lineRule="exact"/>
        <w:ind w:firstLine="350"/>
        <w:rPr>
          <w:rStyle w:val="FontStyle14"/>
          <w:sz w:val="28"/>
          <w:szCs w:val="28"/>
        </w:rPr>
      </w:pPr>
      <w:r w:rsidRPr="00FB10B3">
        <w:rPr>
          <w:rStyle w:val="FontStyle14"/>
          <w:sz w:val="28"/>
          <w:szCs w:val="28"/>
        </w:rPr>
        <w:t>5.</w:t>
      </w:r>
      <w:r w:rsidRPr="00FB10B3">
        <w:rPr>
          <w:rStyle w:val="FontStyle14"/>
          <w:sz w:val="28"/>
          <w:szCs w:val="28"/>
        </w:rPr>
        <w:tab/>
        <w:t>При невыполнении работниками образовательного учреждения своих</w:t>
      </w:r>
      <w:r w:rsidRPr="00FB10B3">
        <w:rPr>
          <w:rStyle w:val="FontStyle14"/>
          <w:sz w:val="28"/>
          <w:szCs w:val="28"/>
        </w:rPr>
        <w:br/>
        <w:t>обязательств, предусмотренных данным соглашением, администрация</w:t>
      </w:r>
      <w:r w:rsidRPr="00FB10B3">
        <w:rPr>
          <w:rStyle w:val="FontStyle14"/>
          <w:sz w:val="28"/>
          <w:szCs w:val="28"/>
        </w:rPr>
        <w:br/>
        <w:t>учреждения имеет право применить к работникам санкции, предусмотренные</w:t>
      </w:r>
      <w:r w:rsidRPr="00FB10B3">
        <w:rPr>
          <w:rStyle w:val="FontStyle14"/>
          <w:sz w:val="28"/>
          <w:szCs w:val="28"/>
        </w:rPr>
        <w:br/>
        <w:t>трудовым законодательством РФ.</w:t>
      </w:r>
    </w:p>
    <w:p w:rsidR="00FB10B3" w:rsidRPr="00FB10B3" w:rsidRDefault="00FB10B3" w:rsidP="00FB10B3">
      <w:pPr>
        <w:pStyle w:val="Style4"/>
        <w:widowControl/>
        <w:tabs>
          <w:tab w:val="left" w:pos="773"/>
        </w:tabs>
        <w:spacing w:before="5" w:line="336" w:lineRule="exact"/>
        <w:ind w:firstLine="365"/>
        <w:rPr>
          <w:rStyle w:val="FontStyle14"/>
          <w:sz w:val="28"/>
          <w:szCs w:val="28"/>
        </w:rPr>
      </w:pPr>
      <w:r w:rsidRPr="00FB10B3">
        <w:rPr>
          <w:rStyle w:val="FontStyle14"/>
          <w:sz w:val="28"/>
          <w:szCs w:val="28"/>
        </w:rPr>
        <w:t>6.</w:t>
      </w:r>
      <w:r w:rsidRPr="00FB10B3">
        <w:rPr>
          <w:rStyle w:val="FontStyle14"/>
          <w:sz w:val="28"/>
          <w:szCs w:val="28"/>
        </w:rPr>
        <w:tab/>
        <w:t>При невыполнении администрацией образовательного учреждения</w:t>
      </w:r>
      <w:r w:rsidRPr="00FB10B3">
        <w:rPr>
          <w:rStyle w:val="FontStyle14"/>
          <w:sz w:val="28"/>
          <w:szCs w:val="28"/>
        </w:rPr>
        <w:br/>
        <w:t>своих обязательств, предусмотренных данным соглашением, работники</w:t>
      </w:r>
      <w:r w:rsidRPr="00FB10B3">
        <w:rPr>
          <w:rStyle w:val="FontStyle14"/>
          <w:sz w:val="28"/>
          <w:szCs w:val="28"/>
        </w:rPr>
        <w:br/>
        <w:t>образовательного учреждения имеют право обжаловать бездействие</w:t>
      </w:r>
      <w:r w:rsidRPr="00FB10B3">
        <w:rPr>
          <w:rStyle w:val="FontStyle14"/>
          <w:sz w:val="28"/>
          <w:szCs w:val="28"/>
        </w:rPr>
        <w:br/>
        <w:t>администрации в районном комитете по образованию или администрации</w:t>
      </w:r>
      <w:r w:rsidRPr="00FB10B3">
        <w:rPr>
          <w:rStyle w:val="FontStyle14"/>
          <w:sz w:val="28"/>
          <w:szCs w:val="28"/>
        </w:rPr>
        <w:br/>
        <w:t>района.</w:t>
      </w:r>
    </w:p>
    <w:p w:rsidR="00FB10B3" w:rsidRPr="00FB10B3" w:rsidRDefault="00FB10B3" w:rsidP="00FB10B3">
      <w:pPr>
        <w:pStyle w:val="Style5"/>
        <w:widowControl/>
        <w:spacing w:line="240" w:lineRule="exact"/>
        <w:ind w:left="1344"/>
        <w:jc w:val="both"/>
        <w:rPr>
          <w:sz w:val="28"/>
          <w:szCs w:val="28"/>
        </w:rPr>
      </w:pPr>
    </w:p>
    <w:p w:rsidR="00FB10B3" w:rsidRPr="00FB10B3" w:rsidRDefault="00FB10B3" w:rsidP="00FB10B3">
      <w:pPr>
        <w:pStyle w:val="Style5"/>
        <w:widowControl/>
        <w:spacing w:line="240" w:lineRule="exact"/>
        <w:ind w:left="1344"/>
        <w:jc w:val="both"/>
        <w:rPr>
          <w:sz w:val="28"/>
          <w:szCs w:val="28"/>
        </w:rPr>
      </w:pPr>
    </w:p>
    <w:p w:rsidR="00FB10B3" w:rsidRPr="00FB10B3" w:rsidRDefault="00FB10B3" w:rsidP="00FB10B3">
      <w:pPr>
        <w:pStyle w:val="Style5"/>
        <w:widowControl/>
        <w:spacing w:before="132"/>
        <w:jc w:val="both"/>
        <w:rPr>
          <w:rStyle w:val="FontStyle11"/>
          <w:b w:val="0"/>
          <w:sz w:val="28"/>
          <w:szCs w:val="28"/>
        </w:rPr>
      </w:pPr>
      <w:r w:rsidRPr="00FB10B3">
        <w:rPr>
          <w:rStyle w:val="FontStyle11"/>
          <w:b w:val="0"/>
          <w:sz w:val="28"/>
          <w:szCs w:val="28"/>
        </w:rPr>
        <w:t xml:space="preserve">Заведующая МБДОУ детский сад </w:t>
      </w:r>
    </w:p>
    <w:p w:rsidR="00FB10B3" w:rsidRPr="00FB10B3" w:rsidRDefault="00FB10B3" w:rsidP="00FB10B3">
      <w:pPr>
        <w:pStyle w:val="Style5"/>
        <w:widowControl/>
        <w:spacing w:before="132"/>
        <w:jc w:val="both"/>
        <w:rPr>
          <w:sz w:val="28"/>
          <w:szCs w:val="28"/>
        </w:rPr>
      </w:pPr>
      <w:r w:rsidRPr="00FB10B3">
        <w:rPr>
          <w:rStyle w:val="FontStyle11"/>
          <w:b w:val="0"/>
          <w:sz w:val="28"/>
          <w:szCs w:val="28"/>
        </w:rPr>
        <w:lastRenderedPageBreak/>
        <w:t>«Изи шушпык» д.Староваськино</w:t>
      </w:r>
      <w:r w:rsidRPr="00FB10B3">
        <w:rPr>
          <w:sz w:val="28"/>
          <w:szCs w:val="28"/>
        </w:rPr>
        <w:t xml:space="preserve">    ______________________ О.В.Байрамова</w:t>
      </w:r>
    </w:p>
    <w:p w:rsidR="00FB10B3" w:rsidRPr="00FB10B3" w:rsidRDefault="00FB10B3" w:rsidP="000D750B">
      <w:pPr>
        <w:pStyle w:val="Style5"/>
        <w:widowControl/>
        <w:spacing w:before="132"/>
        <w:jc w:val="both"/>
        <w:rPr>
          <w:sz w:val="28"/>
          <w:szCs w:val="28"/>
        </w:rPr>
      </w:pPr>
      <w:r w:rsidRPr="00FB10B3">
        <w:rPr>
          <w:rStyle w:val="FontStyle14"/>
          <w:sz w:val="28"/>
          <w:szCs w:val="28"/>
        </w:rPr>
        <w:t>Председатель профсоюзного комитета</w:t>
      </w:r>
      <w:r w:rsidR="000D750B">
        <w:rPr>
          <w:rStyle w:val="FontStyle14"/>
          <w:sz w:val="28"/>
          <w:szCs w:val="28"/>
        </w:rPr>
        <w:t xml:space="preserve"> ___________________</w:t>
      </w:r>
      <w:r w:rsidR="007506C7" w:rsidRPr="007506C7">
        <w:rPr>
          <w:sz w:val="28"/>
        </w:rPr>
        <w:t xml:space="preserve"> </w:t>
      </w:r>
      <w:r w:rsidR="007506C7">
        <w:rPr>
          <w:sz w:val="28"/>
        </w:rPr>
        <w:t>Т.В. Егорова</w:t>
      </w:r>
      <w:r w:rsidR="007506C7" w:rsidRPr="00857D69">
        <w:rPr>
          <w:sz w:val="28"/>
          <w:szCs w:val="28"/>
        </w:rPr>
        <w:t xml:space="preserve"> </w:t>
      </w:r>
      <w:r w:rsidR="007506C7">
        <w:rPr>
          <w:sz w:val="28"/>
          <w:szCs w:val="28"/>
        </w:rPr>
        <w:t xml:space="preserve">                                                </w:t>
      </w:r>
    </w:p>
    <w:p w:rsidR="000D750B" w:rsidRDefault="000D750B" w:rsidP="00093568">
      <w:pPr>
        <w:jc w:val="right"/>
        <w:rPr>
          <w:b/>
          <w:sz w:val="28"/>
          <w:szCs w:val="28"/>
        </w:rPr>
      </w:pPr>
    </w:p>
    <w:p w:rsidR="00093568" w:rsidRDefault="00093568" w:rsidP="00093568">
      <w:pPr>
        <w:jc w:val="right"/>
        <w:rPr>
          <w:b/>
          <w:sz w:val="28"/>
          <w:szCs w:val="28"/>
        </w:rPr>
      </w:pPr>
    </w:p>
    <w:p w:rsidR="000D750B" w:rsidRDefault="00093568" w:rsidP="00093568">
      <w:pPr>
        <w:jc w:val="both"/>
        <w:rPr>
          <w:sz w:val="28"/>
          <w:szCs w:val="28"/>
        </w:rPr>
      </w:pPr>
      <w:r>
        <w:rPr>
          <w:sz w:val="28"/>
          <w:szCs w:val="28"/>
        </w:rPr>
        <w:t xml:space="preserve">     </w:t>
      </w:r>
    </w:p>
    <w:p w:rsidR="00711F72" w:rsidRDefault="00711F72" w:rsidP="00093568">
      <w:pPr>
        <w:pStyle w:val="ConsPlusNormal"/>
        <w:ind w:firstLine="540"/>
        <w:jc w:val="both"/>
        <w:rPr>
          <w:rFonts w:ascii="Times New Roman" w:hAnsi="Times New Roman" w:cs="Times New Roman"/>
          <w:sz w:val="28"/>
          <w:szCs w:val="28"/>
        </w:rPr>
      </w:pPr>
      <w:r w:rsidRPr="00711F72">
        <w:rPr>
          <w:rFonts w:ascii="Times New Roman" w:hAnsi="Times New Roman" w:cs="Times New Roman"/>
          <w:noProof/>
          <w:sz w:val="28"/>
          <w:szCs w:val="28"/>
        </w:rPr>
        <w:drawing>
          <wp:inline distT="0" distB="0" distL="0" distR="0">
            <wp:extent cx="5391150" cy="7620000"/>
            <wp:effectExtent l="19050" t="0" r="0" b="0"/>
            <wp:docPr id="5"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91150" cy="7620000"/>
                    </a:xfrm>
                    <a:prstGeom prst="rect">
                      <a:avLst/>
                    </a:prstGeom>
                  </pic:spPr>
                </pic:pic>
              </a:graphicData>
            </a:graphic>
          </wp:inline>
        </w:drawing>
      </w:r>
    </w:p>
    <w:p w:rsidR="00711F72" w:rsidRDefault="00711F72" w:rsidP="00093568">
      <w:pPr>
        <w:pStyle w:val="ConsPlusNormal"/>
        <w:ind w:firstLine="540"/>
        <w:jc w:val="both"/>
        <w:rPr>
          <w:rFonts w:ascii="Times New Roman" w:hAnsi="Times New Roman" w:cs="Times New Roman"/>
          <w:sz w:val="28"/>
          <w:szCs w:val="28"/>
        </w:rPr>
      </w:pPr>
    </w:p>
    <w:p w:rsidR="00711F72" w:rsidRDefault="00711F72" w:rsidP="00093568">
      <w:pPr>
        <w:pStyle w:val="ConsPlusNormal"/>
        <w:ind w:firstLine="540"/>
        <w:jc w:val="both"/>
        <w:rPr>
          <w:rFonts w:ascii="Times New Roman" w:hAnsi="Times New Roman" w:cs="Times New Roman"/>
          <w:sz w:val="28"/>
          <w:szCs w:val="28"/>
        </w:rPr>
      </w:pPr>
    </w:p>
    <w:p w:rsidR="00711F72" w:rsidRDefault="00711F72" w:rsidP="00093568">
      <w:pPr>
        <w:pStyle w:val="ConsPlusNormal"/>
        <w:ind w:firstLine="540"/>
        <w:jc w:val="both"/>
        <w:rPr>
          <w:rFonts w:ascii="Times New Roman" w:hAnsi="Times New Roman" w:cs="Times New Roman"/>
          <w:sz w:val="28"/>
          <w:szCs w:val="28"/>
        </w:rPr>
      </w:pPr>
    </w:p>
    <w:p w:rsidR="00711F72" w:rsidRDefault="00711F72" w:rsidP="00093568">
      <w:pPr>
        <w:pStyle w:val="ConsPlusNormal"/>
        <w:ind w:firstLine="540"/>
        <w:jc w:val="both"/>
        <w:rPr>
          <w:rFonts w:ascii="Times New Roman" w:hAnsi="Times New Roman" w:cs="Times New Roman"/>
          <w:sz w:val="28"/>
          <w:szCs w:val="28"/>
        </w:rPr>
      </w:pPr>
    </w:p>
    <w:p w:rsidR="00093568" w:rsidRDefault="00093568" w:rsidP="00093568">
      <w:pPr>
        <w:pStyle w:val="ConsPlusNormal"/>
        <w:ind w:firstLine="540"/>
        <w:jc w:val="both"/>
        <w:rPr>
          <w:rFonts w:ascii="Times New Roman" w:hAnsi="Times New Roman" w:cs="Times New Roman"/>
          <w:sz w:val="28"/>
          <w:szCs w:val="28"/>
        </w:rPr>
      </w:pPr>
      <w:r w:rsidRPr="00F0575B">
        <w:rPr>
          <w:rFonts w:ascii="Times New Roman" w:hAnsi="Times New Roman" w:cs="Times New Roman"/>
          <w:sz w:val="28"/>
          <w:szCs w:val="28"/>
        </w:rPr>
        <w:t>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093568" w:rsidRPr="00F0575B" w:rsidRDefault="00093568" w:rsidP="00093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1.6. Ставки заработной платы, оклады (должностные оклады) работников (за исключением руководителя учреждения, его заместителей, главного бухгалтера) определяются путем умножения </w:t>
      </w:r>
      <w:r w:rsidRPr="008A1CA1">
        <w:rPr>
          <w:rFonts w:ascii="Times New Roman" w:hAnsi="Times New Roman" w:cs="Times New Roman"/>
          <w:sz w:val="28"/>
          <w:szCs w:val="28"/>
        </w:rPr>
        <w:t>базов</w:t>
      </w:r>
      <w:r>
        <w:rPr>
          <w:rFonts w:ascii="Times New Roman" w:hAnsi="Times New Roman" w:cs="Times New Roman"/>
          <w:sz w:val="28"/>
          <w:szCs w:val="28"/>
        </w:rPr>
        <w:t>ой</w:t>
      </w:r>
      <w:r w:rsidRPr="008A1CA1">
        <w:rPr>
          <w:rFonts w:ascii="Times New Roman" w:hAnsi="Times New Roman" w:cs="Times New Roman"/>
          <w:sz w:val="28"/>
          <w:szCs w:val="28"/>
        </w:rPr>
        <w:t xml:space="preserve"> единиц</w:t>
      </w:r>
      <w:r>
        <w:rPr>
          <w:rFonts w:ascii="Times New Roman" w:hAnsi="Times New Roman" w:cs="Times New Roman"/>
          <w:sz w:val="28"/>
          <w:szCs w:val="28"/>
        </w:rPr>
        <w:t>ы</w:t>
      </w:r>
      <w:r w:rsidRPr="008A1CA1">
        <w:rPr>
          <w:rFonts w:ascii="Times New Roman" w:hAnsi="Times New Roman" w:cs="Times New Roman"/>
          <w:sz w:val="28"/>
          <w:szCs w:val="28"/>
        </w:rPr>
        <w:t>, устанавливаем</w:t>
      </w:r>
      <w:r>
        <w:rPr>
          <w:rFonts w:ascii="Times New Roman" w:hAnsi="Times New Roman" w:cs="Times New Roman"/>
          <w:sz w:val="28"/>
          <w:szCs w:val="28"/>
        </w:rPr>
        <w:t>ой</w:t>
      </w:r>
      <w:r w:rsidRPr="008A1CA1">
        <w:rPr>
          <w:rFonts w:ascii="Times New Roman" w:hAnsi="Times New Roman" w:cs="Times New Roman"/>
          <w:sz w:val="28"/>
          <w:szCs w:val="28"/>
        </w:rPr>
        <w:t xml:space="preserve"> Правительством Республики Башкортостан, </w:t>
      </w:r>
      <w:r>
        <w:rPr>
          <w:rFonts w:ascii="Times New Roman" w:hAnsi="Times New Roman" w:cs="Times New Roman"/>
          <w:sz w:val="28"/>
          <w:szCs w:val="28"/>
        </w:rPr>
        <w:t xml:space="preserve">на </w:t>
      </w:r>
      <w:r w:rsidRPr="008A1CA1">
        <w:rPr>
          <w:rFonts w:ascii="Times New Roman" w:hAnsi="Times New Roman" w:cs="Times New Roman"/>
          <w:sz w:val="28"/>
          <w:szCs w:val="28"/>
        </w:rPr>
        <w:t>коэффициенты для определения размеров окладов (должностных окладов) и ставок заработной платы</w:t>
      </w:r>
      <w:r>
        <w:rPr>
          <w:rFonts w:ascii="Times New Roman" w:hAnsi="Times New Roman" w:cs="Times New Roman"/>
          <w:sz w:val="28"/>
          <w:szCs w:val="28"/>
        </w:rPr>
        <w:t>.</w:t>
      </w:r>
    </w:p>
    <w:p w:rsidR="00093568" w:rsidRPr="006D08A7" w:rsidRDefault="00093568" w:rsidP="00093568">
      <w:pPr>
        <w:pStyle w:val="a5"/>
        <w:ind w:firstLine="709"/>
        <w:rPr>
          <w:b/>
        </w:rPr>
      </w:pPr>
      <w:r w:rsidRPr="006D08A7">
        <w:rPr>
          <w:b/>
          <w:szCs w:val="28"/>
        </w:rPr>
        <w:t xml:space="preserve"> 1.</w:t>
      </w:r>
      <w:r>
        <w:rPr>
          <w:b/>
          <w:szCs w:val="28"/>
        </w:rPr>
        <w:t>7</w:t>
      </w:r>
      <w:r w:rsidRPr="006D08A7">
        <w:rPr>
          <w:b/>
          <w:szCs w:val="28"/>
        </w:rPr>
        <w:t xml:space="preserve">. Оплата труда </w:t>
      </w:r>
      <w:r>
        <w:rPr>
          <w:b/>
          <w:szCs w:val="28"/>
        </w:rPr>
        <w:t>воспитателей, учителей-логопедов, музыкальных руководителей,</w:t>
      </w:r>
      <w:r w:rsidRPr="006D08A7">
        <w:rPr>
          <w:b/>
          <w:szCs w:val="28"/>
        </w:rPr>
        <w:t xml:space="preserve"> </w:t>
      </w:r>
      <w:r>
        <w:rPr>
          <w:b/>
          <w:szCs w:val="28"/>
        </w:rPr>
        <w:t xml:space="preserve">инструкторов по физической культуре </w:t>
      </w:r>
      <w:r w:rsidRPr="006D08A7">
        <w:rPr>
          <w:b/>
          <w:szCs w:val="28"/>
        </w:rPr>
        <w:t>устанавливается исходя из тарифицируемой педагогической нагрузки.</w:t>
      </w:r>
      <w:r w:rsidRPr="006D08A7">
        <w:rPr>
          <w:b/>
        </w:rPr>
        <w:t xml:space="preserve"> </w:t>
      </w:r>
    </w:p>
    <w:p w:rsidR="00093568" w:rsidRPr="009F2C3C" w:rsidRDefault="00093568" w:rsidP="00093568">
      <w:pPr>
        <w:pStyle w:val="ConsPlusNormal"/>
        <w:ind w:firstLine="540"/>
        <w:jc w:val="both"/>
        <w:rPr>
          <w:rFonts w:ascii="Times New Roman" w:hAnsi="Times New Roman" w:cs="Times New Roman"/>
          <w:sz w:val="28"/>
          <w:szCs w:val="28"/>
        </w:rPr>
      </w:pPr>
      <w:r>
        <w:t xml:space="preserve">   </w:t>
      </w:r>
      <w:r w:rsidRPr="009F2C3C">
        <w:rPr>
          <w:rFonts w:ascii="Times New Roman" w:hAnsi="Times New Roman" w:cs="Times New Roman"/>
          <w:sz w:val="28"/>
          <w:szCs w:val="28"/>
        </w:rPr>
        <w:t>Оплата за фактическую нагрузку определяется путем умножения размера ставки заработной платы работников на фактическую нагрузку и деления полученного произведения на установленную норму часов п</w:t>
      </w:r>
      <w:r>
        <w:rPr>
          <w:rFonts w:ascii="Times New Roman" w:hAnsi="Times New Roman" w:cs="Times New Roman"/>
          <w:sz w:val="28"/>
          <w:szCs w:val="28"/>
        </w:rPr>
        <w:t xml:space="preserve">едагогической </w:t>
      </w:r>
      <w:r w:rsidRPr="009F2C3C">
        <w:rPr>
          <w:rFonts w:ascii="Times New Roman" w:hAnsi="Times New Roman" w:cs="Times New Roman"/>
          <w:sz w:val="28"/>
          <w:szCs w:val="28"/>
        </w:rPr>
        <w:t xml:space="preserve">работы за ставку заработной платы </w:t>
      </w:r>
      <w:r>
        <w:rPr>
          <w:rFonts w:ascii="Times New Roman" w:hAnsi="Times New Roman" w:cs="Times New Roman"/>
          <w:sz w:val="28"/>
          <w:szCs w:val="28"/>
        </w:rPr>
        <w:t>(</w:t>
      </w:r>
      <w:hyperlink r:id="rId23"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Pr>
            <w:rFonts w:ascii="Times New Roman" w:hAnsi="Times New Roman" w:cs="Times New Roman"/>
            <w:sz w:val="28"/>
            <w:szCs w:val="28"/>
          </w:rPr>
          <w:t>приказ</w:t>
        </w:r>
      </w:hyperlink>
      <w:r w:rsidRPr="00B1569A">
        <w:rPr>
          <w:rFonts w:ascii="Times New Roman" w:hAnsi="Times New Roman" w:cs="Times New Roman"/>
          <w:sz w:val="28"/>
          <w:szCs w:val="28"/>
        </w:rPr>
        <w:t xml:space="preserve"> </w:t>
      </w:r>
      <w:r w:rsidRPr="009F2C3C">
        <w:rPr>
          <w:rFonts w:ascii="Times New Roman" w:hAnsi="Times New Roman" w:cs="Times New Roman"/>
          <w:sz w:val="28"/>
          <w:szCs w:val="28"/>
        </w:rPr>
        <w:t>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оплата за фактическую нагрузку).</w:t>
      </w:r>
    </w:p>
    <w:p w:rsidR="00093568" w:rsidRDefault="00093568" w:rsidP="00093568">
      <w:pPr>
        <w:shd w:val="clear" w:color="auto" w:fill="FFFFFF"/>
        <w:tabs>
          <w:tab w:val="left" w:pos="1445"/>
        </w:tabs>
        <w:ind w:firstLine="709"/>
        <w:jc w:val="both"/>
        <w:rPr>
          <w:sz w:val="28"/>
          <w:szCs w:val="28"/>
        </w:rPr>
      </w:pPr>
      <w:r w:rsidRPr="00FB43C4">
        <w:rPr>
          <w:sz w:val="28"/>
          <w:szCs w:val="28"/>
        </w:rPr>
        <w:t>1.</w:t>
      </w:r>
      <w:r>
        <w:rPr>
          <w:sz w:val="28"/>
          <w:szCs w:val="28"/>
        </w:rPr>
        <w:t>8</w:t>
      </w:r>
      <w:r w:rsidRPr="00FB43C4">
        <w:rPr>
          <w:sz w:val="28"/>
          <w:szCs w:val="28"/>
        </w:rPr>
        <w:t>.</w:t>
      </w:r>
      <w:r w:rsidRPr="00FB43C4">
        <w:rPr>
          <w:sz w:val="28"/>
          <w:szCs w:val="28"/>
        </w:rPr>
        <w:tab/>
        <w:t>Месячная</w:t>
      </w:r>
      <w:r w:rsidRPr="00FB43C4">
        <w:rPr>
          <w:spacing w:val="-15"/>
          <w:sz w:val="28"/>
          <w:szCs w:val="28"/>
        </w:rPr>
        <w:t xml:space="preserve"> з</w:t>
      </w:r>
      <w:r w:rsidRPr="00FB43C4">
        <w:rPr>
          <w:sz w:val="28"/>
          <w:szCs w:val="28"/>
        </w:rPr>
        <w:t>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093568" w:rsidRPr="008C0821" w:rsidRDefault="00093568" w:rsidP="00093568">
      <w:pPr>
        <w:pStyle w:val="aa"/>
        <w:ind w:firstLine="709"/>
        <w:rPr>
          <w:szCs w:val="28"/>
        </w:rPr>
      </w:pPr>
      <w:r w:rsidRPr="008C0821">
        <w:rPr>
          <w:szCs w:val="28"/>
        </w:rPr>
        <w:t>Оплата сверхурочной работы в заработной плате работника при доведении ее до минимальной заработной платы не учитывается.</w:t>
      </w:r>
    </w:p>
    <w:p w:rsidR="00093568" w:rsidRPr="00FB43C4" w:rsidRDefault="00093568" w:rsidP="00093568">
      <w:pPr>
        <w:shd w:val="clear" w:color="auto" w:fill="FFFFFF"/>
        <w:tabs>
          <w:tab w:val="left" w:pos="1445"/>
        </w:tabs>
        <w:ind w:firstLine="709"/>
        <w:jc w:val="both"/>
        <w:rPr>
          <w:sz w:val="28"/>
          <w:szCs w:val="28"/>
        </w:rPr>
      </w:pPr>
      <w:r w:rsidRPr="00FB43C4">
        <w:rPr>
          <w:sz w:val="28"/>
          <w:szCs w:val="28"/>
        </w:rPr>
        <w:t>1.</w:t>
      </w:r>
      <w:r>
        <w:rPr>
          <w:sz w:val="28"/>
          <w:szCs w:val="28"/>
        </w:rPr>
        <w:t>9</w:t>
      </w:r>
      <w:r w:rsidRPr="00FB43C4">
        <w:rPr>
          <w:sz w:val="28"/>
          <w:szCs w:val="28"/>
        </w:rPr>
        <w:t>.</w:t>
      </w:r>
      <w:r w:rsidRPr="00FB43C4">
        <w:rPr>
          <w:sz w:val="28"/>
          <w:szCs w:val="28"/>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093568" w:rsidRPr="00FF79E0" w:rsidRDefault="00093568" w:rsidP="00093568">
      <w:pPr>
        <w:pStyle w:val="ConsPlusNormal"/>
        <w:ind w:firstLine="540"/>
        <w:jc w:val="both"/>
        <w:rPr>
          <w:rFonts w:ascii="Times New Roman" w:hAnsi="Times New Roman" w:cs="Times New Roman"/>
          <w:sz w:val="28"/>
          <w:szCs w:val="28"/>
        </w:rPr>
      </w:pPr>
      <w:r>
        <w:rPr>
          <w:rFonts w:ascii="Times New Roman" w:hAnsi="Times New Roman" w:cs="Times New Roman"/>
        </w:rPr>
        <w:t xml:space="preserve"> </w:t>
      </w:r>
      <w:r w:rsidRPr="00FB43C4">
        <w:rPr>
          <w:rFonts w:ascii="Times New Roman" w:hAnsi="Times New Roman" w:cs="Times New Roman"/>
        </w:rPr>
        <w:t xml:space="preserve">  </w:t>
      </w:r>
      <w:r w:rsidRPr="00FF79E0">
        <w:rPr>
          <w:rFonts w:ascii="Times New Roman" w:hAnsi="Times New Roman" w:cs="Times New Roman"/>
          <w:sz w:val="28"/>
          <w:szCs w:val="28"/>
        </w:rPr>
        <w:t>1.</w:t>
      </w:r>
      <w:r>
        <w:rPr>
          <w:rFonts w:ascii="Times New Roman" w:hAnsi="Times New Roman" w:cs="Times New Roman"/>
          <w:sz w:val="28"/>
          <w:szCs w:val="28"/>
        </w:rPr>
        <w:t>10</w:t>
      </w:r>
      <w:r w:rsidRPr="00FF79E0">
        <w:rPr>
          <w:rFonts w:ascii="Times New Roman" w:hAnsi="Times New Roman" w:cs="Times New Roman"/>
          <w:sz w:val="28"/>
          <w:szCs w:val="28"/>
        </w:rPr>
        <w:t>. 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специальную подготовку и стаж работы.</w:t>
      </w:r>
    </w:p>
    <w:p w:rsidR="00093568" w:rsidRPr="00FF79E0" w:rsidRDefault="00093568" w:rsidP="00093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F79E0">
        <w:rPr>
          <w:rFonts w:ascii="Times New Roman" w:hAnsi="Times New Roman" w:cs="Times New Roman"/>
          <w:sz w:val="28"/>
          <w:szCs w:val="28"/>
        </w:rPr>
        <w:t xml:space="preserve">  1.</w:t>
      </w:r>
      <w:r>
        <w:rPr>
          <w:rFonts w:ascii="Times New Roman" w:hAnsi="Times New Roman" w:cs="Times New Roman"/>
          <w:sz w:val="28"/>
          <w:szCs w:val="28"/>
        </w:rPr>
        <w:t>11</w:t>
      </w:r>
      <w:r w:rsidRPr="00FF79E0">
        <w:rPr>
          <w:rFonts w:ascii="Times New Roman" w:hAnsi="Times New Roman" w:cs="Times New Roman"/>
          <w:sz w:val="28"/>
          <w:szCs w:val="28"/>
        </w:rPr>
        <w:t>.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093568" w:rsidRPr="00FB43C4" w:rsidRDefault="00093568" w:rsidP="00093568">
      <w:pPr>
        <w:pStyle w:val="ConsPlusNormal"/>
        <w:widowControl/>
        <w:ind w:firstLine="0"/>
        <w:jc w:val="both"/>
        <w:rPr>
          <w:rFonts w:ascii="Times New Roman" w:hAnsi="Times New Roman" w:cs="Times New Roman"/>
          <w:sz w:val="28"/>
          <w:szCs w:val="28"/>
        </w:rPr>
      </w:pPr>
      <w:r w:rsidRPr="00FB43C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FB43C4">
        <w:rPr>
          <w:rFonts w:ascii="Times New Roman" w:hAnsi="Times New Roman" w:cs="Times New Roman"/>
          <w:sz w:val="28"/>
          <w:szCs w:val="28"/>
        </w:rPr>
        <w:t>1.1</w:t>
      </w:r>
      <w:r>
        <w:rPr>
          <w:rFonts w:ascii="Times New Roman" w:hAnsi="Times New Roman" w:cs="Times New Roman"/>
          <w:sz w:val="28"/>
          <w:szCs w:val="28"/>
        </w:rPr>
        <w:t>2</w:t>
      </w:r>
      <w:r w:rsidRPr="00FB43C4">
        <w:rPr>
          <w:rFonts w:ascii="Times New Roman" w:hAnsi="Times New Roman" w:cs="Times New Roman"/>
          <w:sz w:val="28"/>
          <w:szCs w:val="28"/>
        </w:rPr>
        <w:t>.</w:t>
      </w:r>
      <w:r w:rsidRPr="00FB43C4">
        <w:rPr>
          <w:rFonts w:ascii="Times New Roman" w:hAnsi="Times New Roman" w:cs="Times New Roman"/>
          <w:sz w:val="28"/>
          <w:szCs w:val="28"/>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093568" w:rsidRPr="00517FAA" w:rsidRDefault="00093568" w:rsidP="00093568">
      <w:pPr>
        <w:pStyle w:val="aa"/>
        <w:rPr>
          <w:szCs w:val="28"/>
        </w:rPr>
      </w:pPr>
      <w:r>
        <w:rPr>
          <w:szCs w:val="28"/>
        </w:rPr>
        <w:t xml:space="preserve">    </w:t>
      </w:r>
      <w:r w:rsidRPr="00FF79E0">
        <w:rPr>
          <w:szCs w:val="28"/>
        </w:rPr>
        <w:t xml:space="preserve">  1.1</w:t>
      </w:r>
      <w:r>
        <w:rPr>
          <w:szCs w:val="28"/>
        </w:rPr>
        <w:t>3</w:t>
      </w:r>
      <w:r w:rsidRPr="00FF79E0">
        <w:rPr>
          <w:szCs w:val="28"/>
        </w:rPr>
        <w:t>.</w:t>
      </w:r>
      <w:r w:rsidRPr="00C215E0">
        <w:rPr>
          <w:szCs w:val="28"/>
        </w:rPr>
        <w:t xml:space="preserve"> </w:t>
      </w:r>
      <w:r w:rsidRPr="00517FAA">
        <w:rPr>
          <w:szCs w:val="28"/>
        </w:rPr>
        <w:t>Предельный уровень соотношения среднемесячной заработной платы руководителей,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заместителей руководителя и главного бухгалтера) устанавливается в кратности  от 1 до 4.</w:t>
      </w:r>
    </w:p>
    <w:p w:rsidR="00093568" w:rsidRPr="00FF79E0" w:rsidRDefault="00093568" w:rsidP="00093568">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093568" w:rsidRPr="00FF79E0" w:rsidRDefault="00093568" w:rsidP="00093568">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093568" w:rsidRPr="00FF79E0" w:rsidRDefault="00093568" w:rsidP="00093568">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093568" w:rsidRPr="00FB43C4" w:rsidRDefault="00093568" w:rsidP="00093568">
      <w:pPr>
        <w:pStyle w:val="a5"/>
        <w:jc w:val="center"/>
        <w:rPr>
          <w:b/>
          <w:bCs/>
          <w:szCs w:val="28"/>
        </w:rPr>
      </w:pPr>
    </w:p>
    <w:p w:rsidR="00093568" w:rsidRPr="00FB43C4" w:rsidRDefault="00093568" w:rsidP="00093568">
      <w:pPr>
        <w:pStyle w:val="a5"/>
        <w:jc w:val="center"/>
        <w:rPr>
          <w:bCs/>
          <w:szCs w:val="28"/>
        </w:rPr>
      </w:pPr>
      <w:r w:rsidRPr="00FB43C4">
        <w:rPr>
          <w:bCs/>
          <w:szCs w:val="28"/>
        </w:rPr>
        <w:t>2.</w:t>
      </w:r>
      <w:r w:rsidRPr="00FB43C4">
        <w:rPr>
          <w:bCs/>
          <w:szCs w:val="28"/>
        </w:rPr>
        <w:tab/>
        <w:t xml:space="preserve">Порядок и условия оплаты труда работников </w:t>
      </w:r>
    </w:p>
    <w:p w:rsidR="00093568" w:rsidRPr="00FB43C4" w:rsidRDefault="00093568" w:rsidP="00093568">
      <w:pPr>
        <w:pStyle w:val="a5"/>
        <w:jc w:val="center"/>
        <w:rPr>
          <w:b/>
          <w:bCs/>
          <w:szCs w:val="28"/>
        </w:rPr>
      </w:pPr>
    </w:p>
    <w:p w:rsidR="00093568" w:rsidRPr="00FB43C4" w:rsidRDefault="00093568" w:rsidP="00093568">
      <w:pPr>
        <w:pStyle w:val="21"/>
        <w:rPr>
          <w:bCs/>
          <w:szCs w:val="28"/>
        </w:rPr>
      </w:pPr>
      <w:r w:rsidRPr="00FB43C4">
        <w:rPr>
          <w:bCs/>
          <w:szCs w:val="28"/>
        </w:rPr>
        <w:t>2.1.</w:t>
      </w:r>
      <w:r w:rsidRPr="00FB43C4">
        <w:rPr>
          <w:bCs/>
          <w:szCs w:val="28"/>
        </w:rPr>
        <w:tab/>
      </w:r>
      <w:r w:rsidRPr="00FB43C4">
        <w:rPr>
          <w:szCs w:val="28"/>
        </w:rPr>
        <w:t>Р</w:t>
      </w:r>
      <w:r w:rsidRPr="00FB43C4">
        <w:rPr>
          <w:bCs/>
          <w:szCs w:val="28"/>
        </w:rPr>
        <w:t xml:space="preserve">азмеры окладов работников устанавливаются на основе отнесения занимаемых ими должностей к профессиональным квалификационным группам (ПКГ), </w:t>
      </w:r>
      <w:r w:rsidRPr="00FB43C4">
        <w:rPr>
          <w:szCs w:val="28"/>
        </w:rPr>
        <w:t xml:space="preserve">квалификационным уровням, разряду работ в соответствии с ЕТКС с учетом их профессиональной подготовки, категории; размеры ставок заработной платы - по ПКГ, квалификационным уровням в соответствии с постановлениями Правительства Республики Башкортостан  от 27 октября 2008 года № 374, главы Администрации </w:t>
      </w:r>
      <w:r>
        <w:rPr>
          <w:szCs w:val="28"/>
        </w:rPr>
        <w:t xml:space="preserve"> </w:t>
      </w:r>
      <w:r w:rsidRPr="00FB43C4">
        <w:rPr>
          <w:szCs w:val="28"/>
        </w:rPr>
        <w:t>муниципального района</w:t>
      </w:r>
      <w:r>
        <w:rPr>
          <w:szCs w:val="28"/>
        </w:rPr>
        <w:t xml:space="preserve"> Мишкинский район Республики Башкортостан от 10 декабря 2008 года № 743</w:t>
      </w:r>
      <w:r w:rsidRPr="00FB43C4">
        <w:rPr>
          <w:szCs w:val="28"/>
        </w:rPr>
        <w:t xml:space="preserve">. </w:t>
      </w:r>
    </w:p>
    <w:p w:rsidR="00093568" w:rsidRPr="00FB43C4" w:rsidRDefault="00093568" w:rsidP="00093568">
      <w:pPr>
        <w:pStyle w:val="a5"/>
        <w:ind w:firstLine="708"/>
        <w:rPr>
          <w:b/>
          <w:bCs/>
          <w:szCs w:val="28"/>
        </w:rPr>
      </w:pPr>
      <w:r w:rsidRPr="00FB43C4">
        <w:rPr>
          <w:b/>
          <w:bCs/>
          <w:szCs w:val="28"/>
        </w:rPr>
        <w:t>2.2.</w:t>
      </w:r>
      <w:r w:rsidRPr="00FB43C4">
        <w:rPr>
          <w:b/>
          <w:bCs/>
          <w:szCs w:val="28"/>
        </w:rPr>
        <w:tab/>
        <w:t xml:space="preserve">К </w:t>
      </w:r>
      <w:r w:rsidRPr="00FB43C4">
        <w:rPr>
          <w:b/>
          <w:szCs w:val="28"/>
        </w:rPr>
        <w:t xml:space="preserve">окладам, ставкам заработной платы  с учетом </w:t>
      </w:r>
      <w:r w:rsidRPr="00FB43C4">
        <w:rPr>
          <w:b/>
          <w:bCs/>
          <w:szCs w:val="28"/>
        </w:rPr>
        <w:t>обеспечения финансовыми средствами руководителем учреждения устанавливаются следующие повышающие коэффициенты:</w:t>
      </w:r>
    </w:p>
    <w:p w:rsidR="00093568" w:rsidRPr="00FB43C4" w:rsidRDefault="00093568" w:rsidP="00093568">
      <w:pPr>
        <w:pStyle w:val="a5"/>
        <w:ind w:firstLine="720"/>
        <w:rPr>
          <w:b/>
          <w:bCs/>
          <w:szCs w:val="28"/>
        </w:rPr>
      </w:pPr>
      <w:r w:rsidRPr="00FB43C4">
        <w:rPr>
          <w:b/>
          <w:bCs/>
          <w:szCs w:val="28"/>
        </w:rPr>
        <w:t>персональный повышающий коэффициент;</w:t>
      </w:r>
    </w:p>
    <w:p w:rsidR="00093568" w:rsidRPr="00FB43C4" w:rsidRDefault="00093568" w:rsidP="00093568">
      <w:pPr>
        <w:pStyle w:val="a5"/>
        <w:ind w:firstLine="720"/>
        <w:rPr>
          <w:b/>
          <w:bCs/>
          <w:szCs w:val="28"/>
        </w:rPr>
      </w:pPr>
      <w:r w:rsidRPr="00FB43C4">
        <w:rPr>
          <w:b/>
          <w:bCs/>
          <w:szCs w:val="28"/>
        </w:rPr>
        <w:t>повышающий коэффициент педагогическим работникам за квалификационную категорию или стаж педагогической работы;</w:t>
      </w:r>
    </w:p>
    <w:p w:rsidR="00093568" w:rsidRPr="00FB43C4" w:rsidRDefault="00093568" w:rsidP="00093568">
      <w:pPr>
        <w:pStyle w:val="a5"/>
        <w:ind w:firstLine="720"/>
        <w:rPr>
          <w:b/>
          <w:bCs/>
          <w:szCs w:val="28"/>
        </w:rPr>
      </w:pPr>
      <w:r w:rsidRPr="00FB43C4">
        <w:rPr>
          <w:b/>
          <w:bCs/>
          <w:szCs w:val="28"/>
        </w:rPr>
        <w:t>повышающий коэффициент за почетное звание;</w:t>
      </w:r>
    </w:p>
    <w:p w:rsidR="00093568" w:rsidRPr="00FB43C4" w:rsidRDefault="00093568" w:rsidP="00093568">
      <w:pPr>
        <w:pStyle w:val="a5"/>
        <w:ind w:firstLine="720"/>
        <w:rPr>
          <w:b/>
          <w:bCs/>
          <w:szCs w:val="28"/>
        </w:rPr>
      </w:pPr>
      <w:r w:rsidRPr="00FB43C4">
        <w:rPr>
          <w:b/>
          <w:bCs/>
          <w:szCs w:val="28"/>
        </w:rPr>
        <w:t>повышающий коэффициент молодым педагогам;</w:t>
      </w:r>
    </w:p>
    <w:p w:rsidR="00093568" w:rsidRDefault="00093568" w:rsidP="00093568">
      <w:pPr>
        <w:pStyle w:val="a5"/>
        <w:ind w:firstLine="720"/>
        <w:rPr>
          <w:b/>
          <w:bCs/>
          <w:szCs w:val="28"/>
        </w:rPr>
      </w:pPr>
      <w:r w:rsidRPr="00FB43C4">
        <w:rPr>
          <w:b/>
          <w:bCs/>
          <w:szCs w:val="28"/>
        </w:rPr>
        <w:t>повышающий коэффициент педагогическим работникам за высшее профессиональное образование;</w:t>
      </w:r>
    </w:p>
    <w:p w:rsidR="00093568" w:rsidRPr="00FB43C4" w:rsidRDefault="00093568" w:rsidP="00093568">
      <w:pPr>
        <w:pStyle w:val="aa"/>
        <w:ind w:firstLine="709"/>
        <w:rPr>
          <w:rFonts w:eastAsia="Arial Unicode MS"/>
          <w:szCs w:val="28"/>
        </w:rPr>
      </w:pPr>
      <w:r w:rsidRPr="00FB43C4">
        <w:rPr>
          <w:bCs/>
          <w:szCs w:val="28"/>
        </w:rPr>
        <w:t xml:space="preserve">повышающий коэффициент </w:t>
      </w:r>
      <w:r w:rsidRPr="00FB43C4">
        <w:rPr>
          <w:szCs w:val="28"/>
        </w:rPr>
        <w:t>за выполнение работ,</w:t>
      </w:r>
      <w:r w:rsidRPr="00FB43C4">
        <w:rPr>
          <w:rFonts w:eastAsia="Arial Unicode MS"/>
          <w:szCs w:val="28"/>
        </w:rPr>
        <w:t xml:space="preserve"> не входящих в должностные обязанности работников;</w:t>
      </w:r>
    </w:p>
    <w:p w:rsidR="00093568" w:rsidRPr="00FB43C4" w:rsidRDefault="00093568" w:rsidP="00093568">
      <w:pPr>
        <w:pStyle w:val="aa"/>
        <w:ind w:firstLine="709"/>
        <w:rPr>
          <w:szCs w:val="28"/>
        </w:rPr>
      </w:pPr>
      <w:r w:rsidRPr="00FB43C4">
        <w:rPr>
          <w:rFonts w:eastAsia="Arial Unicode MS"/>
          <w:szCs w:val="28"/>
        </w:rPr>
        <w:lastRenderedPageBreak/>
        <w:t>п</w:t>
      </w:r>
      <w:r w:rsidRPr="00FB43C4">
        <w:rPr>
          <w:szCs w:val="28"/>
        </w:rPr>
        <w:t>овышающий коэффициент к окладу за выполнение важных (особо важных) и ответственных (особо ответственных) работ;</w:t>
      </w:r>
    </w:p>
    <w:p w:rsidR="00093568" w:rsidRPr="00FB43C4" w:rsidRDefault="00093568" w:rsidP="00093568">
      <w:pPr>
        <w:pStyle w:val="aa"/>
        <w:ind w:firstLine="709"/>
        <w:rPr>
          <w:szCs w:val="28"/>
        </w:rPr>
      </w:pPr>
      <w:r w:rsidRPr="00FB43C4">
        <w:rPr>
          <w:szCs w:val="28"/>
        </w:rPr>
        <w:t>повышающий коэффициент водителям автомобилей всех типов</w:t>
      </w:r>
      <w:r>
        <w:rPr>
          <w:szCs w:val="28"/>
        </w:rPr>
        <w:t>.</w:t>
      </w:r>
    </w:p>
    <w:p w:rsidR="00093568" w:rsidRPr="00FB43C4" w:rsidRDefault="00093568" w:rsidP="00093568">
      <w:pPr>
        <w:pStyle w:val="a5"/>
        <w:ind w:firstLine="708"/>
        <w:rPr>
          <w:b/>
          <w:bCs/>
          <w:color w:val="000000"/>
          <w:szCs w:val="28"/>
        </w:rPr>
      </w:pPr>
      <w:r w:rsidRPr="00FB43C4">
        <w:rPr>
          <w:b/>
          <w:bCs/>
          <w:szCs w:val="28"/>
        </w:rPr>
        <w:t>2.3.</w:t>
      </w:r>
      <w:r w:rsidRPr="00FB43C4">
        <w:rPr>
          <w:b/>
          <w:bCs/>
          <w:szCs w:val="28"/>
        </w:rPr>
        <w:tab/>
        <w:t>Размер выплаты по повышающему коэффициенту к ставке заработной платы, окладу определяется путем умножения размера ставки заработной платы, оклада работника на повышающий коэффициент</w:t>
      </w:r>
      <w:r w:rsidRPr="00FB43C4">
        <w:rPr>
          <w:b/>
          <w:bCs/>
          <w:color w:val="000000"/>
          <w:szCs w:val="28"/>
        </w:rPr>
        <w:t xml:space="preserve">. </w:t>
      </w:r>
    </w:p>
    <w:p w:rsidR="00093568" w:rsidRPr="00FB43C4" w:rsidRDefault="00093568" w:rsidP="00093568">
      <w:pPr>
        <w:pStyle w:val="a5"/>
        <w:ind w:firstLine="708"/>
        <w:rPr>
          <w:b/>
          <w:szCs w:val="28"/>
        </w:rPr>
      </w:pPr>
      <w:r w:rsidRPr="00FB43C4">
        <w:rPr>
          <w:b/>
          <w:color w:val="000000"/>
          <w:szCs w:val="28"/>
        </w:rPr>
        <w:t xml:space="preserve">2.4. </w:t>
      </w:r>
      <w:r w:rsidRPr="00FB43C4">
        <w:rPr>
          <w:b/>
          <w:szCs w:val="28"/>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093568" w:rsidRPr="00FB43C4" w:rsidRDefault="00093568" w:rsidP="00093568">
      <w:pPr>
        <w:pStyle w:val="21"/>
        <w:rPr>
          <w:bCs/>
          <w:szCs w:val="28"/>
        </w:rPr>
      </w:pPr>
      <w:r w:rsidRPr="00FB43C4">
        <w:rPr>
          <w:szCs w:val="28"/>
        </w:rPr>
        <w:t>2.5.</w:t>
      </w:r>
      <w:r w:rsidRPr="00FB43C4">
        <w:rPr>
          <w:szCs w:val="28"/>
        </w:rPr>
        <w:tab/>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w:t>
      </w:r>
    </w:p>
    <w:p w:rsidR="00093568" w:rsidRPr="00FF79E0" w:rsidRDefault="00093568" w:rsidP="00093568">
      <w:pPr>
        <w:pStyle w:val="ConsPlusNorma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FF79E0">
        <w:rPr>
          <w:rFonts w:ascii="Times New Roman" w:hAnsi="Times New Roman" w:cs="Times New Roman"/>
          <w:sz w:val="28"/>
          <w:szCs w:val="28"/>
        </w:rPr>
        <w:t xml:space="preserve">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w:t>
      </w:r>
      <w:hyperlink w:anchor="Par90" w:tooltip="Ссылка на текущий документ" w:history="1">
        <w:r w:rsidRPr="00961B15">
          <w:rPr>
            <w:rFonts w:ascii="Times New Roman" w:hAnsi="Times New Roman" w:cs="Times New Roman"/>
            <w:sz w:val="28"/>
            <w:szCs w:val="28"/>
          </w:rPr>
          <w:t>пункта 1.</w:t>
        </w:r>
      </w:hyperlink>
      <w:r>
        <w:rPr>
          <w:rFonts w:ascii="Times New Roman" w:hAnsi="Times New Roman" w:cs="Times New Roman"/>
          <w:sz w:val="28"/>
          <w:szCs w:val="28"/>
        </w:rPr>
        <w:t>8</w:t>
      </w:r>
      <w:r w:rsidRPr="00FF79E0">
        <w:rPr>
          <w:rFonts w:ascii="Times New Roman" w:hAnsi="Times New Roman" w:cs="Times New Roman"/>
          <w:sz w:val="28"/>
          <w:szCs w:val="28"/>
        </w:rPr>
        <w:t xml:space="preserve"> настоящего Положения и других факторов.</w:t>
      </w:r>
    </w:p>
    <w:p w:rsidR="00093568" w:rsidRPr="00FF79E0" w:rsidRDefault="00093568" w:rsidP="00093568">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w:t>
      </w:r>
      <w:r>
        <w:rPr>
          <w:rFonts w:ascii="Times New Roman" w:hAnsi="Times New Roman" w:cs="Times New Roman"/>
          <w:sz w:val="28"/>
          <w:szCs w:val="28"/>
        </w:rPr>
        <w:t xml:space="preserve">с учетом </w:t>
      </w:r>
      <w:r w:rsidRPr="00FF79E0">
        <w:rPr>
          <w:rFonts w:ascii="Times New Roman" w:hAnsi="Times New Roman" w:cs="Times New Roman"/>
          <w:sz w:val="28"/>
          <w:szCs w:val="28"/>
        </w:rPr>
        <w:t>мнения выборного органа первичной профсоюзной организации учреждения.</w:t>
      </w:r>
    </w:p>
    <w:p w:rsidR="00093568" w:rsidRPr="00FF79E0" w:rsidRDefault="00093568" w:rsidP="00093568">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Размер персонального повышающего коэффициента - до 1,85.</w:t>
      </w:r>
    </w:p>
    <w:p w:rsidR="00093568" w:rsidRPr="00FF79E0" w:rsidRDefault="00093568" w:rsidP="00093568">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2.7. С учетом условий труда работникам устанавливаются выплаты компенсационного характера, предусмотренные </w:t>
      </w:r>
      <w:hyperlink w:anchor="Par696" w:tooltip="Ссылка на текущий документ" w:history="1">
        <w:r w:rsidRPr="00961B15">
          <w:rPr>
            <w:rFonts w:ascii="Times New Roman" w:hAnsi="Times New Roman" w:cs="Times New Roman"/>
            <w:sz w:val="28"/>
            <w:szCs w:val="28"/>
          </w:rPr>
          <w:t>разделом</w:t>
        </w:r>
        <w:r w:rsidRPr="00FF79E0">
          <w:rPr>
            <w:rFonts w:ascii="Times New Roman" w:hAnsi="Times New Roman" w:cs="Times New Roman"/>
            <w:color w:val="0000FF"/>
            <w:sz w:val="28"/>
            <w:szCs w:val="28"/>
          </w:rPr>
          <w:t xml:space="preserve"> </w:t>
        </w:r>
      </w:hyperlink>
      <w:r w:rsidRPr="00FF79E0">
        <w:rPr>
          <w:rFonts w:ascii="Times New Roman" w:hAnsi="Times New Roman" w:cs="Times New Roman"/>
          <w:sz w:val="28"/>
          <w:szCs w:val="28"/>
        </w:rPr>
        <w:t>5 настоящего Положения.</w:t>
      </w:r>
    </w:p>
    <w:p w:rsidR="00093568" w:rsidRDefault="00093568" w:rsidP="00093568">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2.8. Работникам устанавливаются стимулирующие выплаты, предусмотренные </w:t>
      </w:r>
      <w:hyperlink w:anchor="Par806" w:tooltip="Ссылка на текущий документ" w:history="1">
        <w:r w:rsidRPr="00961B15">
          <w:rPr>
            <w:rFonts w:ascii="Times New Roman" w:hAnsi="Times New Roman" w:cs="Times New Roman"/>
            <w:sz w:val="28"/>
            <w:szCs w:val="28"/>
          </w:rPr>
          <w:t xml:space="preserve">разделом </w:t>
        </w:r>
      </w:hyperlink>
      <w:r w:rsidRPr="00FF79E0">
        <w:rPr>
          <w:rFonts w:ascii="Times New Roman" w:hAnsi="Times New Roman" w:cs="Times New Roman"/>
          <w:sz w:val="28"/>
          <w:szCs w:val="28"/>
        </w:rPr>
        <w:t>6 настоящего Положения.</w:t>
      </w:r>
    </w:p>
    <w:p w:rsidR="00093568" w:rsidRPr="00FF79E0" w:rsidRDefault="00093568" w:rsidP="00093568">
      <w:pPr>
        <w:pStyle w:val="ConsPlusNormal"/>
        <w:ind w:firstLine="540"/>
        <w:jc w:val="both"/>
        <w:rPr>
          <w:rFonts w:ascii="Times New Roman" w:hAnsi="Times New Roman" w:cs="Times New Roman"/>
          <w:sz w:val="28"/>
          <w:szCs w:val="28"/>
        </w:rPr>
      </w:pPr>
    </w:p>
    <w:p w:rsidR="00093568" w:rsidRPr="00FB43C4" w:rsidRDefault="00093568" w:rsidP="00093568">
      <w:pPr>
        <w:pStyle w:val="a5"/>
        <w:jc w:val="center"/>
        <w:rPr>
          <w:bCs/>
          <w:szCs w:val="28"/>
        </w:rPr>
      </w:pPr>
      <w:r w:rsidRPr="00FB43C4">
        <w:rPr>
          <w:bCs/>
          <w:szCs w:val="28"/>
        </w:rPr>
        <w:t>3.</w:t>
      </w:r>
      <w:r w:rsidRPr="00FB43C4">
        <w:rPr>
          <w:bCs/>
          <w:szCs w:val="28"/>
        </w:rPr>
        <w:tab/>
        <w:t>Условия оплаты тр</w:t>
      </w:r>
      <w:r>
        <w:rPr>
          <w:bCs/>
          <w:szCs w:val="28"/>
        </w:rPr>
        <w:t>уда руководителя учреждения</w:t>
      </w:r>
    </w:p>
    <w:p w:rsidR="00093568" w:rsidRPr="00FB43C4" w:rsidRDefault="00093568" w:rsidP="00093568">
      <w:pPr>
        <w:pStyle w:val="a5"/>
        <w:jc w:val="center"/>
        <w:rPr>
          <w:b/>
          <w:bCs/>
          <w:szCs w:val="28"/>
        </w:rPr>
      </w:pPr>
    </w:p>
    <w:p w:rsidR="00093568" w:rsidRPr="00FB43C4" w:rsidRDefault="00093568" w:rsidP="00093568">
      <w:pPr>
        <w:shd w:val="clear" w:color="auto" w:fill="FFFFFF"/>
        <w:ind w:firstLine="708"/>
        <w:jc w:val="both"/>
        <w:rPr>
          <w:sz w:val="28"/>
          <w:szCs w:val="28"/>
        </w:rPr>
      </w:pPr>
      <w:r w:rsidRPr="00FB43C4">
        <w:rPr>
          <w:sz w:val="28"/>
          <w:szCs w:val="28"/>
        </w:rPr>
        <w:t>3.1.</w:t>
      </w:r>
      <w:r w:rsidRPr="00FB43C4">
        <w:rPr>
          <w:sz w:val="28"/>
          <w:szCs w:val="28"/>
        </w:rPr>
        <w:tab/>
        <w:t>Заработная плата руко</w:t>
      </w:r>
      <w:r>
        <w:rPr>
          <w:sz w:val="28"/>
          <w:szCs w:val="28"/>
        </w:rPr>
        <w:t xml:space="preserve">водителя </w:t>
      </w:r>
      <w:r w:rsidRPr="00FB43C4">
        <w:rPr>
          <w:sz w:val="28"/>
          <w:szCs w:val="28"/>
        </w:rPr>
        <w:t>состоит из должностного оклада, выплат компенсационного и стимулирующего характера.</w:t>
      </w:r>
    </w:p>
    <w:p w:rsidR="00093568" w:rsidRPr="00FF79E0" w:rsidRDefault="00093568" w:rsidP="00093568">
      <w:pPr>
        <w:pStyle w:val="ConsPlusNorma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FF79E0">
        <w:rPr>
          <w:rFonts w:ascii="Times New Roman" w:hAnsi="Times New Roman" w:cs="Times New Roman"/>
          <w:sz w:val="28"/>
          <w:szCs w:val="28"/>
        </w:rPr>
        <w:t>3.2. Должностной оклад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tbl>
      <w:tblPr>
        <w:tblW w:w="0" w:type="auto"/>
        <w:tblCellSpacing w:w="5" w:type="nil"/>
        <w:tblInd w:w="75" w:type="dxa"/>
        <w:tblLayout w:type="fixed"/>
        <w:tblCellMar>
          <w:left w:w="75" w:type="dxa"/>
          <w:right w:w="75" w:type="dxa"/>
        </w:tblCellMar>
        <w:tblLook w:val="0000"/>
      </w:tblPr>
      <w:tblGrid>
        <w:gridCol w:w="3029"/>
        <w:gridCol w:w="1517"/>
        <w:gridCol w:w="1517"/>
        <w:gridCol w:w="1646"/>
        <w:gridCol w:w="1526"/>
      </w:tblGrid>
      <w:tr w:rsidR="00093568" w:rsidRPr="00FF79E0" w:rsidTr="007E236E">
        <w:trPr>
          <w:tblCellSpacing w:w="5" w:type="nil"/>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093568" w:rsidRPr="00FF79E0" w:rsidRDefault="00093568" w:rsidP="007E23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093568" w:rsidRPr="00FF79E0" w:rsidRDefault="00093568" w:rsidP="007E23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Должностной оклад по группам оплаты труда руководителей, руб.</w:t>
            </w:r>
          </w:p>
        </w:tc>
      </w:tr>
      <w:tr w:rsidR="00093568" w:rsidRPr="00FF79E0" w:rsidTr="007E236E">
        <w:trPr>
          <w:tblCellSpacing w:w="5" w:type="nil"/>
        </w:trPr>
        <w:tc>
          <w:tcPr>
            <w:tcW w:w="3029" w:type="dxa"/>
            <w:vMerge/>
            <w:tcBorders>
              <w:top w:val="single" w:sz="4" w:space="0" w:color="auto"/>
              <w:left w:val="single" w:sz="4" w:space="0" w:color="auto"/>
              <w:bottom w:val="single" w:sz="4" w:space="0" w:color="auto"/>
              <w:right w:val="single" w:sz="4" w:space="0" w:color="auto"/>
            </w:tcBorders>
          </w:tcPr>
          <w:p w:rsidR="00093568" w:rsidRPr="00FF79E0" w:rsidRDefault="00093568" w:rsidP="007E236E">
            <w:pPr>
              <w:pStyle w:val="ConsPlusNormal"/>
              <w:ind w:firstLine="540"/>
              <w:jc w:val="both"/>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right w:val="single" w:sz="4" w:space="0" w:color="auto"/>
            </w:tcBorders>
            <w:vAlign w:val="center"/>
          </w:tcPr>
          <w:p w:rsidR="00093568" w:rsidRPr="00FF79E0" w:rsidRDefault="00093568" w:rsidP="007E23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w:t>
            </w:r>
          </w:p>
        </w:tc>
        <w:tc>
          <w:tcPr>
            <w:tcW w:w="1517" w:type="dxa"/>
            <w:tcBorders>
              <w:top w:val="single" w:sz="4" w:space="0" w:color="auto"/>
              <w:left w:val="single" w:sz="4" w:space="0" w:color="auto"/>
              <w:bottom w:val="single" w:sz="4" w:space="0" w:color="auto"/>
              <w:right w:val="single" w:sz="4" w:space="0" w:color="auto"/>
            </w:tcBorders>
            <w:vAlign w:val="center"/>
          </w:tcPr>
          <w:p w:rsidR="00093568" w:rsidRPr="00FF79E0" w:rsidRDefault="00093568" w:rsidP="007E23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II</w:t>
            </w:r>
          </w:p>
        </w:tc>
        <w:tc>
          <w:tcPr>
            <w:tcW w:w="1646" w:type="dxa"/>
            <w:tcBorders>
              <w:top w:val="single" w:sz="4" w:space="0" w:color="auto"/>
              <w:left w:val="single" w:sz="4" w:space="0" w:color="auto"/>
              <w:bottom w:val="single" w:sz="4" w:space="0" w:color="auto"/>
              <w:right w:val="single" w:sz="4" w:space="0" w:color="auto"/>
            </w:tcBorders>
            <w:vAlign w:val="center"/>
          </w:tcPr>
          <w:p w:rsidR="00093568" w:rsidRPr="00FF79E0" w:rsidRDefault="00093568" w:rsidP="007E23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III</w:t>
            </w:r>
          </w:p>
        </w:tc>
        <w:tc>
          <w:tcPr>
            <w:tcW w:w="1526" w:type="dxa"/>
            <w:tcBorders>
              <w:top w:val="single" w:sz="4" w:space="0" w:color="auto"/>
              <w:left w:val="single" w:sz="4" w:space="0" w:color="auto"/>
              <w:bottom w:val="single" w:sz="4" w:space="0" w:color="auto"/>
              <w:right w:val="single" w:sz="4" w:space="0" w:color="auto"/>
            </w:tcBorders>
            <w:vAlign w:val="center"/>
          </w:tcPr>
          <w:p w:rsidR="00093568" w:rsidRPr="00FF79E0" w:rsidRDefault="00093568" w:rsidP="007E23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IV</w:t>
            </w:r>
          </w:p>
        </w:tc>
      </w:tr>
      <w:tr w:rsidR="00093568" w:rsidRPr="00FF79E0" w:rsidTr="007E236E">
        <w:trPr>
          <w:tblCellSpacing w:w="5" w:type="nil"/>
        </w:trPr>
        <w:tc>
          <w:tcPr>
            <w:tcW w:w="3029" w:type="dxa"/>
            <w:tcBorders>
              <w:top w:val="single" w:sz="4" w:space="0" w:color="auto"/>
              <w:left w:val="single" w:sz="4" w:space="0" w:color="auto"/>
              <w:bottom w:val="single" w:sz="4" w:space="0" w:color="auto"/>
              <w:right w:val="single" w:sz="4" w:space="0" w:color="auto"/>
            </w:tcBorders>
          </w:tcPr>
          <w:p w:rsidR="00093568" w:rsidRPr="00FF79E0" w:rsidRDefault="00093568" w:rsidP="007E236E">
            <w:pPr>
              <w:pStyle w:val="ConsPlusNormal"/>
              <w:rPr>
                <w:rFonts w:ascii="Times New Roman" w:hAnsi="Times New Roman" w:cs="Times New Roman"/>
                <w:sz w:val="28"/>
                <w:szCs w:val="28"/>
              </w:rPr>
            </w:pPr>
            <w:r w:rsidRPr="00FF79E0">
              <w:rPr>
                <w:rFonts w:ascii="Times New Roman" w:hAnsi="Times New Roman" w:cs="Times New Roman"/>
                <w:sz w:val="28"/>
                <w:szCs w:val="28"/>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093568" w:rsidRPr="00FF79E0" w:rsidRDefault="00093568" w:rsidP="007E236E">
            <w:pPr>
              <w:pStyle w:val="ConsPlusNormal"/>
              <w:jc w:val="both"/>
              <w:rPr>
                <w:rFonts w:ascii="Times New Roman" w:hAnsi="Times New Roman" w:cs="Times New Roman"/>
                <w:sz w:val="24"/>
                <w:szCs w:val="24"/>
              </w:rPr>
            </w:pPr>
            <w:r w:rsidRPr="00FF79E0">
              <w:rPr>
                <w:rFonts w:ascii="Times New Roman" w:hAnsi="Times New Roman" w:cs="Times New Roman"/>
                <w:sz w:val="24"/>
                <w:szCs w:val="24"/>
              </w:rPr>
              <w:t>1130</w:t>
            </w:r>
            <w:r>
              <w:rPr>
                <w:rFonts w:ascii="Times New Roman" w:hAnsi="Times New Roman" w:cs="Times New Roman"/>
                <w:sz w:val="24"/>
                <w:szCs w:val="24"/>
              </w:rPr>
              <w:t>0</w:t>
            </w:r>
          </w:p>
        </w:tc>
        <w:tc>
          <w:tcPr>
            <w:tcW w:w="1517" w:type="dxa"/>
            <w:tcBorders>
              <w:top w:val="single" w:sz="4" w:space="0" w:color="auto"/>
              <w:left w:val="single" w:sz="4" w:space="0" w:color="auto"/>
              <w:bottom w:val="single" w:sz="4" w:space="0" w:color="auto"/>
              <w:right w:val="single" w:sz="4" w:space="0" w:color="auto"/>
            </w:tcBorders>
          </w:tcPr>
          <w:p w:rsidR="00093568" w:rsidRPr="00FF79E0" w:rsidRDefault="00093568" w:rsidP="007E236E">
            <w:pPr>
              <w:pStyle w:val="ConsPlusNormal"/>
              <w:jc w:val="center"/>
              <w:rPr>
                <w:rFonts w:ascii="Times New Roman" w:hAnsi="Times New Roman" w:cs="Times New Roman"/>
                <w:sz w:val="24"/>
                <w:szCs w:val="24"/>
              </w:rPr>
            </w:pPr>
            <w:r w:rsidRPr="00FF79E0">
              <w:rPr>
                <w:rFonts w:ascii="Times New Roman" w:hAnsi="Times New Roman" w:cs="Times New Roman"/>
                <w:sz w:val="24"/>
                <w:szCs w:val="24"/>
              </w:rPr>
              <w:t>10500</w:t>
            </w:r>
          </w:p>
        </w:tc>
        <w:tc>
          <w:tcPr>
            <w:tcW w:w="1646" w:type="dxa"/>
            <w:tcBorders>
              <w:top w:val="single" w:sz="4" w:space="0" w:color="auto"/>
              <w:left w:val="single" w:sz="4" w:space="0" w:color="auto"/>
              <w:bottom w:val="single" w:sz="4" w:space="0" w:color="auto"/>
              <w:right w:val="single" w:sz="4" w:space="0" w:color="auto"/>
            </w:tcBorders>
          </w:tcPr>
          <w:p w:rsidR="00093568" w:rsidRPr="00FF79E0" w:rsidRDefault="00093568" w:rsidP="007E236E">
            <w:pPr>
              <w:pStyle w:val="ConsPlusNormal"/>
              <w:jc w:val="center"/>
              <w:rPr>
                <w:rFonts w:ascii="Times New Roman" w:hAnsi="Times New Roman" w:cs="Times New Roman"/>
                <w:sz w:val="24"/>
                <w:szCs w:val="24"/>
              </w:rPr>
            </w:pPr>
            <w:r w:rsidRPr="00FF79E0">
              <w:rPr>
                <w:rFonts w:ascii="Times New Roman" w:hAnsi="Times New Roman" w:cs="Times New Roman"/>
                <w:sz w:val="24"/>
                <w:szCs w:val="24"/>
              </w:rPr>
              <w:t>9800</w:t>
            </w:r>
          </w:p>
        </w:tc>
        <w:tc>
          <w:tcPr>
            <w:tcW w:w="1526" w:type="dxa"/>
            <w:tcBorders>
              <w:top w:val="single" w:sz="4" w:space="0" w:color="auto"/>
              <w:left w:val="single" w:sz="4" w:space="0" w:color="auto"/>
              <w:bottom w:val="single" w:sz="4" w:space="0" w:color="auto"/>
              <w:right w:val="single" w:sz="4" w:space="0" w:color="auto"/>
            </w:tcBorders>
          </w:tcPr>
          <w:p w:rsidR="00093568" w:rsidRPr="00FF79E0" w:rsidRDefault="00093568" w:rsidP="007E236E">
            <w:pPr>
              <w:pStyle w:val="ConsPlusNormal"/>
              <w:jc w:val="center"/>
              <w:rPr>
                <w:rFonts w:ascii="Times New Roman" w:hAnsi="Times New Roman" w:cs="Times New Roman"/>
                <w:sz w:val="24"/>
                <w:szCs w:val="24"/>
              </w:rPr>
            </w:pPr>
            <w:r w:rsidRPr="00FF79E0">
              <w:rPr>
                <w:rFonts w:ascii="Times New Roman" w:hAnsi="Times New Roman" w:cs="Times New Roman"/>
                <w:sz w:val="24"/>
                <w:szCs w:val="24"/>
              </w:rPr>
              <w:t>9000</w:t>
            </w:r>
          </w:p>
        </w:tc>
      </w:tr>
    </w:tbl>
    <w:p w:rsidR="00093568" w:rsidRPr="00FF79E0" w:rsidRDefault="00093568" w:rsidP="00093568">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Предельный уровень соотношения средне</w:t>
      </w:r>
      <w:r>
        <w:rPr>
          <w:rFonts w:ascii="Times New Roman" w:hAnsi="Times New Roman" w:cs="Times New Roman"/>
          <w:sz w:val="28"/>
          <w:szCs w:val="28"/>
        </w:rPr>
        <w:t xml:space="preserve">месячной </w:t>
      </w:r>
      <w:r w:rsidRPr="00FF79E0">
        <w:rPr>
          <w:rFonts w:ascii="Times New Roman" w:hAnsi="Times New Roman" w:cs="Times New Roman"/>
          <w:sz w:val="28"/>
          <w:szCs w:val="28"/>
        </w:rPr>
        <w:t xml:space="preserve">заработной платы </w:t>
      </w:r>
      <w:r w:rsidRPr="00FF79E0">
        <w:rPr>
          <w:rFonts w:ascii="Times New Roman" w:hAnsi="Times New Roman" w:cs="Times New Roman"/>
          <w:sz w:val="28"/>
          <w:szCs w:val="28"/>
        </w:rPr>
        <w:lastRenderedPageBreak/>
        <w:t>руководителя</w:t>
      </w:r>
      <w:r>
        <w:rPr>
          <w:rFonts w:ascii="Times New Roman" w:hAnsi="Times New Roman" w:cs="Times New Roman"/>
          <w:sz w:val="28"/>
          <w:szCs w:val="28"/>
        </w:rPr>
        <w:t xml:space="preserve">, его заместителя, главного бухгалтера </w:t>
      </w:r>
      <w:r w:rsidRPr="00FF79E0">
        <w:rPr>
          <w:rFonts w:ascii="Times New Roman" w:hAnsi="Times New Roman" w:cs="Times New Roman"/>
          <w:sz w:val="28"/>
          <w:szCs w:val="28"/>
        </w:rPr>
        <w:t>учреждения</w:t>
      </w:r>
      <w:r>
        <w:rPr>
          <w:rFonts w:ascii="Times New Roman" w:hAnsi="Times New Roman" w:cs="Times New Roman"/>
          <w:sz w:val="28"/>
          <w:szCs w:val="28"/>
        </w:rPr>
        <w:t xml:space="preserve">, формируемой за счет всех источников финансового обеспечения (без учета заработной платы руководителя) </w:t>
      </w:r>
      <w:r w:rsidRPr="00FF79E0">
        <w:rPr>
          <w:rFonts w:ascii="Times New Roman" w:hAnsi="Times New Roman" w:cs="Times New Roman"/>
          <w:sz w:val="28"/>
          <w:szCs w:val="28"/>
        </w:rPr>
        <w:t>и средней заработной платы работников учреждения устанавливается учредителем</w:t>
      </w:r>
      <w:r>
        <w:rPr>
          <w:rFonts w:ascii="Times New Roman" w:hAnsi="Times New Roman" w:cs="Times New Roman"/>
          <w:sz w:val="28"/>
          <w:szCs w:val="28"/>
        </w:rPr>
        <w:t xml:space="preserve"> в кратности от 1 до 4</w:t>
      </w:r>
      <w:r w:rsidRPr="00FF79E0">
        <w:rPr>
          <w:rFonts w:ascii="Times New Roman" w:hAnsi="Times New Roman" w:cs="Times New Roman"/>
          <w:sz w:val="28"/>
          <w:szCs w:val="28"/>
        </w:rPr>
        <w:t>.</w:t>
      </w:r>
    </w:p>
    <w:p w:rsidR="00093568" w:rsidRDefault="00093568" w:rsidP="00093568">
      <w:pPr>
        <w:pStyle w:val="21"/>
        <w:tabs>
          <w:tab w:val="left" w:pos="1134"/>
        </w:tabs>
        <w:rPr>
          <w:szCs w:val="28"/>
        </w:rPr>
      </w:pPr>
      <w:r w:rsidRPr="00FB43C4">
        <w:rPr>
          <w:szCs w:val="28"/>
        </w:rPr>
        <w:t>3.</w:t>
      </w:r>
      <w:r>
        <w:rPr>
          <w:szCs w:val="28"/>
        </w:rPr>
        <w:t>3</w:t>
      </w:r>
      <w:r w:rsidRPr="00FB43C4">
        <w:rPr>
          <w:szCs w:val="28"/>
        </w:rPr>
        <w:t>.</w:t>
      </w:r>
      <w:r w:rsidRPr="00FB43C4">
        <w:rPr>
          <w:szCs w:val="28"/>
        </w:rPr>
        <w:tab/>
      </w:r>
      <w:r>
        <w:rPr>
          <w:szCs w:val="28"/>
        </w:rPr>
        <w:t xml:space="preserve"> </w:t>
      </w:r>
      <w:r w:rsidRPr="00FB43C4">
        <w:rPr>
          <w:szCs w:val="28"/>
        </w:rPr>
        <w:t xml:space="preserve">Объемные показатели деятельности учреждения и порядок отнесения их к группам по оплате труда руководителя учреждения осуществляется в соответствии </w:t>
      </w:r>
      <w:r w:rsidRPr="00B30571">
        <w:rPr>
          <w:szCs w:val="28"/>
        </w:rPr>
        <w:t xml:space="preserve">Положением об оплате труда работников учреждений образования </w:t>
      </w:r>
      <w:r>
        <w:rPr>
          <w:szCs w:val="28"/>
        </w:rPr>
        <w:t>муниципального района  Мишкинский район Республики Башкортостан</w:t>
      </w:r>
      <w:r w:rsidRPr="00B30571">
        <w:rPr>
          <w:szCs w:val="28"/>
        </w:rPr>
        <w:t xml:space="preserve">, утвержденным постановлением  Главы Администрации </w:t>
      </w:r>
      <w:r w:rsidRPr="00FB43C4">
        <w:rPr>
          <w:szCs w:val="28"/>
        </w:rPr>
        <w:t xml:space="preserve">муниципального района </w:t>
      </w:r>
      <w:r>
        <w:rPr>
          <w:szCs w:val="28"/>
        </w:rPr>
        <w:t>Мишкинский район Республики Башкортостан от 10.12.2008 года  № 743.</w:t>
      </w:r>
      <w:r w:rsidRPr="00FB43C4">
        <w:rPr>
          <w:szCs w:val="28"/>
        </w:rPr>
        <w:t xml:space="preserve"> </w:t>
      </w:r>
    </w:p>
    <w:p w:rsidR="00093568" w:rsidRPr="00C45BD6" w:rsidRDefault="00093568" w:rsidP="00093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45BD6">
        <w:rPr>
          <w:rFonts w:ascii="Times New Roman" w:hAnsi="Times New Roman" w:cs="Times New Roman"/>
          <w:sz w:val="28"/>
          <w:szCs w:val="28"/>
        </w:rPr>
        <w:t>3.</w:t>
      </w:r>
      <w:r>
        <w:rPr>
          <w:rFonts w:ascii="Times New Roman" w:hAnsi="Times New Roman" w:cs="Times New Roman"/>
          <w:sz w:val="28"/>
          <w:szCs w:val="28"/>
        </w:rPr>
        <w:t>4</w:t>
      </w:r>
      <w:r w:rsidRPr="00C45BD6">
        <w:rPr>
          <w:rFonts w:ascii="Times New Roman" w:hAnsi="Times New Roman" w:cs="Times New Roman"/>
          <w:sz w:val="28"/>
          <w:szCs w:val="28"/>
        </w:rPr>
        <w:t>.</w:t>
      </w:r>
      <w:r w:rsidRPr="00C45BD6">
        <w:rPr>
          <w:rFonts w:ascii="Times New Roman" w:hAnsi="Times New Roman" w:cs="Times New Roman"/>
          <w:sz w:val="28"/>
          <w:szCs w:val="28"/>
        </w:rPr>
        <w:tab/>
        <w:t>Персональный повышающий коэффициент руководителю  учреждения устанавливается в порядке, предусмотренном учредителем, с учетом мнения выборного органа территориальной профсоюзной организации.</w:t>
      </w:r>
    </w:p>
    <w:p w:rsidR="00093568" w:rsidRPr="00FB43C4" w:rsidRDefault="00093568" w:rsidP="00093568">
      <w:pPr>
        <w:pStyle w:val="24"/>
        <w:spacing w:after="0" w:line="240" w:lineRule="auto"/>
        <w:ind w:firstLine="709"/>
        <w:jc w:val="both"/>
        <w:rPr>
          <w:sz w:val="28"/>
          <w:szCs w:val="28"/>
        </w:rPr>
      </w:pPr>
      <w:r w:rsidRPr="00FB43C4">
        <w:rPr>
          <w:sz w:val="28"/>
          <w:szCs w:val="28"/>
        </w:rPr>
        <w:t>Размер персонального повышающего коэффициента – до 1,85.</w:t>
      </w:r>
    </w:p>
    <w:p w:rsidR="00093568" w:rsidRPr="00FB43C4" w:rsidRDefault="00093568" w:rsidP="00093568">
      <w:pPr>
        <w:shd w:val="clear" w:color="auto" w:fill="FFFFFF"/>
        <w:ind w:firstLine="709"/>
        <w:jc w:val="both"/>
        <w:rPr>
          <w:sz w:val="28"/>
          <w:szCs w:val="28"/>
        </w:rPr>
      </w:pPr>
      <w:r w:rsidRPr="00FB43C4">
        <w:rPr>
          <w:sz w:val="28"/>
          <w:szCs w:val="28"/>
        </w:rPr>
        <w:t>3.</w:t>
      </w:r>
      <w:r>
        <w:rPr>
          <w:sz w:val="28"/>
          <w:szCs w:val="28"/>
        </w:rPr>
        <w:t>5</w:t>
      </w:r>
      <w:r w:rsidRPr="00FB43C4">
        <w:rPr>
          <w:sz w:val="28"/>
          <w:szCs w:val="28"/>
        </w:rPr>
        <w:t>.</w:t>
      </w:r>
      <w:r w:rsidRPr="00FB43C4">
        <w:rPr>
          <w:sz w:val="28"/>
          <w:szCs w:val="28"/>
        </w:rPr>
        <w:tab/>
        <w:t>С учетом условий труда руководителю</w:t>
      </w:r>
      <w:r>
        <w:rPr>
          <w:sz w:val="28"/>
          <w:szCs w:val="28"/>
        </w:rPr>
        <w:t xml:space="preserve"> учреждения </w:t>
      </w:r>
      <w:r w:rsidRPr="00FB43C4">
        <w:rPr>
          <w:sz w:val="28"/>
          <w:szCs w:val="28"/>
        </w:rPr>
        <w:t>устанавливаются выплаты компенсационного характера, предусмотренные разделом 5 настоящего Положения.</w:t>
      </w:r>
    </w:p>
    <w:p w:rsidR="00093568" w:rsidRDefault="00093568" w:rsidP="00093568">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3.</w:t>
      </w:r>
      <w:r>
        <w:rPr>
          <w:rFonts w:ascii="Times New Roman" w:hAnsi="Times New Roman" w:cs="Times New Roman"/>
          <w:sz w:val="28"/>
          <w:szCs w:val="28"/>
        </w:rPr>
        <w:t>6</w:t>
      </w:r>
      <w:r w:rsidRPr="00FB43C4">
        <w:rPr>
          <w:rFonts w:ascii="Times New Roman" w:hAnsi="Times New Roman" w:cs="Times New Roman"/>
          <w:sz w:val="28"/>
          <w:szCs w:val="28"/>
        </w:rPr>
        <w:t>.</w:t>
      </w:r>
      <w:r w:rsidRPr="00FB43C4">
        <w:rPr>
          <w:rFonts w:ascii="Times New Roman" w:hAnsi="Times New Roman" w:cs="Times New Roman"/>
          <w:sz w:val="28"/>
          <w:szCs w:val="28"/>
        </w:rPr>
        <w:tab/>
      </w:r>
      <w:r w:rsidRPr="009B31D8">
        <w:rPr>
          <w:rFonts w:ascii="Times New Roman" w:hAnsi="Times New Roman" w:cs="Times New Roman"/>
          <w:sz w:val="28"/>
          <w:szCs w:val="28"/>
        </w:rPr>
        <w:t>Выплаты стимулирующего характера</w:t>
      </w:r>
      <w:r>
        <w:rPr>
          <w:rFonts w:ascii="Times New Roman" w:hAnsi="Times New Roman" w:cs="Times New Roman"/>
          <w:sz w:val="28"/>
          <w:szCs w:val="28"/>
        </w:rPr>
        <w:t xml:space="preserve"> </w:t>
      </w:r>
      <w:r w:rsidRPr="009B31D8">
        <w:rPr>
          <w:rFonts w:ascii="Times New Roman" w:hAnsi="Times New Roman" w:cs="Times New Roman"/>
          <w:sz w:val="28"/>
          <w:szCs w:val="28"/>
        </w:rPr>
        <w:t>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r>
        <w:rPr>
          <w:rFonts w:ascii="Times New Roman" w:hAnsi="Times New Roman" w:cs="Times New Roman"/>
          <w:sz w:val="28"/>
          <w:szCs w:val="28"/>
        </w:rPr>
        <w:t xml:space="preserve"> </w:t>
      </w:r>
    </w:p>
    <w:p w:rsidR="00093568" w:rsidRPr="00B47DC5" w:rsidRDefault="00093568" w:rsidP="00093568">
      <w:pPr>
        <w:pStyle w:val="ConsPlusNormal"/>
        <w:ind w:firstLine="540"/>
        <w:jc w:val="both"/>
        <w:rPr>
          <w:rFonts w:ascii="Times New Roman" w:hAnsi="Times New Roman" w:cs="Times New Roman"/>
          <w:sz w:val="28"/>
          <w:szCs w:val="28"/>
        </w:rPr>
      </w:pPr>
      <w:r w:rsidRPr="00B47DC5">
        <w:rPr>
          <w:rFonts w:ascii="Times New Roman" w:hAnsi="Times New Roman" w:cs="Times New Roman"/>
          <w:sz w:val="28"/>
          <w:szCs w:val="28"/>
        </w:rPr>
        <w:t xml:space="preserve">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093568" w:rsidRPr="009B31D8"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3.</w:t>
      </w:r>
      <w:r>
        <w:rPr>
          <w:rFonts w:ascii="Times New Roman" w:hAnsi="Times New Roman" w:cs="Times New Roman"/>
          <w:sz w:val="28"/>
          <w:szCs w:val="28"/>
        </w:rPr>
        <w:t>7</w:t>
      </w:r>
      <w:r w:rsidRPr="00FB43C4">
        <w:rPr>
          <w:rFonts w:ascii="Times New Roman" w:hAnsi="Times New Roman" w:cs="Times New Roman"/>
          <w:sz w:val="28"/>
          <w:szCs w:val="28"/>
        </w:rPr>
        <w:t xml:space="preserve">. Предельный объем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нагрузки,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 </w:t>
      </w:r>
      <w:r>
        <w:rPr>
          <w:rFonts w:ascii="Times New Roman" w:hAnsi="Times New Roman" w:cs="Times New Roman"/>
          <w:sz w:val="28"/>
          <w:szCs w:val="28"/>
        </w:rPr>
        <w:t>Педагогическая</w:t>
      </w:r>
      <w:r w:rsidRPr="009B31D8">
        <w:rPr>
          <w:rFonts w:ascii="Times New Roman" w:hAnsi="Times New Roman" w:cs="Times New Roman"/>
          <w:sz w:val="28"/>
          <w:szCs w:val="28"/>
        </w:rPr>
        <w:t xml:space="preserve"> работа в том же образовательном учреждении для руководителя совместительством не считается.</w:t>
      </w:r>
    </w:p>
    <w:p w:rsidR="00093568" w:rsidRPr="00FB43C4" w:rsidRDefault="00093568" w:rsidP="0009356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3.8</w:t>
      </w:r>
      <w:r w:rsidRPr="00FB43C4">
        <w:rPr>
          <w:rFonts w:ascii="Times New Roman" w:hAnsi="Times New Roman" w:cs="Times New Roman"/>
          <w:sz w:val="28"/>
          <w:szCs w:val="28"/>
        </w:rPr>
        <w:t>. Педагогическая работа руководителя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
    <w:p w:rsidR="00093568" w:rsidRDefault="00093568" w:rsidP="00093568">
      <w:pPr>
        <w:pStyle w:val="ConsPlusNormal"/>
        <w:widowControl/>
        <w:jc w:val="both"/>
        <w:rPr>
          <w:rFonts w:ascii="Times New Roman" w:hAnsi="Times New Roman" w:cs="Times New Roman"/>
          <w:sz w:val="28"/>
          <w:szCs w:val="28"/>
        </w:rPr>
      </w:pPr>
    </w:p>
    <w:p w:rsidR="00093568" w:rsidRPr="00FB43C4" w:rsidRDefault="00093568" w:rsidP="00093568">
      <w:pPr>
        <w:pStyle w:val="ConsPlusNormal"/>
        <w:widowControl/>
        <w:ind w:firstLine="0"/>
        <w:jc w:val="center"/>
        <w:rPr>
          <w:rFonts w:ascii="Times New Roman" w:hAnsi="Times New Roman" w:cs="Times New Roman"/>
          <w:b/>
          <w:sz w:val="28"/>
          <w:szCs w:val="28"/>
        </w:rPr>
      </w:pPr>
      <w:r w:rsidRPr="00FB43C4">
        <w:rPr>
          <w:rFonts w:ascii="Times New Roman" w:hAnsi="Times New Roman" w:cs="Times New Roman"/>
          <w:b/>
          <w:sz w:val="28"/>
          <w:szCs w:val="28"/>
        </w:rPr>
        <w:t>4. Условия оплаты труда работников образования</w:t>
      </w:r>
    </w:p>
    <w:p w:rsidR="00093568" w:rsidRPr="00FB43C4" w:rsidRDefault="00093568" w:rsidP="00093568">
      <w:pPr>
        <w:pStyle w:val="ConsPlusNormal"/>
        <w:widowControl/>
        <w:ind w:firstLine="0"/>
        <w:jc w:val="center"/>
        <w:rPr>
          <w:rFonts w:ascii="Times New Roman" w:hAnsi="Times New Roman" w:cs="Times New Roman"/>
          <w:sz w:val="28"/>
          <w:szCs w:val="28"/>
        </w:rPr>
      </w:pPr>
    </w:p>
    <w:p w:rsidR="00093568" w:rsidRDefault="00093568" w:rsidP="00093568">
      <w:pPr>
        <w:pStyle w:val="ConsPlusNonformat"/>
        <w:ind w:firstLine="708"/>
        <w:jc w:val="both"/>
        <w:rPr>
          <w:rFonts w:ascii="Times New Roman" w:hAnsi="Times New Roman" w:cs="Times New Roman"/>
          <w:sz w:val="28"/>
          <w:szCs w:val="28"/>
        </w:rPr>
      </w:pPr>
      <w:r w:rsidRPr="00FB43C4">
        <w:rPr>
          <w:rFonts w:ascii="Times New Roman" w:hAnsi="Times New Roman" w:cs="Times New Roman"/>
          <w:sz w:val="28"/>
          <w:szCs w:val="28"/>
        </w:rPr>
        <w:t>4.1.</w:t>
      </w:r>
      <w:r w:rsidRPr="00FB43C4">
        <w:rPr>
          <w:rFonts w:ascii="Times New Roman" w:hAnsi="Times New Roman" w:cs="Times New Roman"/>
          <w:sz w:val="28"/>
          <w:szCs w:val="28"/>
        </w:rPr>
        <w:tab/>
        <w:t>Ставки заработной платы, окладов работников, отнесенных к ПГК должностей работников образования устанавливаются в следующих размерах:</w:t>
      </w:r>
    </w:p>
    <w:p w:rsidR="00093568" w:rsidRDefault="00093568" w:rsidP="00093568">
      <w:pPr>
        <w:pStyle w:val="ConsPlusNonformat"/>
        <w:ind w:firstLine="708"/>
        <w:jc w:val="both"/>
        <w:rPr>
          <w:rFonts w:ascii="Times New Roman" w:hAnsi="Times New Roman" w:cs="Times New Roman"/>
          <w:sz w:val="28"/>
          <w:szCs w:val="28"/>
        </w:rPr>
      </w:pPr>
    </w:p>
    <w:p w:rsidR="00093568" w:rsidRPr="00FB43C4" w:rsidRDefault="00093568" w:rsidP="00093568">
      <w:pPr>
        <w:pStyle w:val="ConsPlusNonformat"/>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533"/>
        <w:gridCol w:w="1825"/>
      </w:tblGrid>
      <w:tr w:rsidR="00093568" w:rsidRPr="00FB43C4" w:rsidTr="007E236E">
        <w:tc>
          <w:tcPr>
            <w:tcW w:w="549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 к профессиональной квалификационной группе *</w:t>
            </w:r>
          </w:p>
        </w:tc>
        <w:tc>
          <w:tcPr>
            <w:tcW w:w="2533"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ставок заработной платы, окладов</w:t>
            </w:r>
          </w:p>
        </w:tc>
        <w:tc>
          <w:tcPr>
            <w:tcW w:w="182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Ставки заработной платы, оклады, руб.</w:t>
            </w:r>
          </w:p>
        </w:tc>
      </w:tr>
      <w:tr w:rsidR="00093568" w:rsidRPr="00FB43C4" w:rsidTr="007E236E">
        <w:tc>
          <w:tcPr>
            <w:tcW w:w="5495" w:type="dxa"/>
            <w:shd w:val="clear" w:color="auto" w:fill="auto"/>
          </w:tcPr>
          <w:p w:rsidR="00093568" w:rsidRPr="00FB43C4" w:rsidRDefault="00093568" w:rsidP="007E236E">
            <w:pPr>
              <w:pStyle w:val="ConsPlusNonformat"/>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«Работники </w:t>
            </w:r>
            <w:r w:rsidRPr="00FB43C4">
              <w:rPr>
                <w:rFonts w:ascii="Times New Roman" w:hAnsi="Times New Roman" w:cs="Times New Roman"/>
                <w:sz w:val="24"/>
                <w:szCs w:val="24"/>
              </w:rPr>
              <w:lastRenderedPageBreak/>
              <w:t xml:space="preserve">учебно-вспомогательного персонала первого уровня»: </w:t>
            </w:r>
          </w:p>
        </w:tc>
        <w:tc>
          <w:tcPr>
            <w:tcW w:w="2533"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tc>
        <w:tc>
          <w:tcPr>
            <w:tcW w:w="182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tc>
      </w:tr>
      <w:tr w:rsidR="00093568" w:rsidRPr="00FB43C4" w:rsidTr="007E236E">
        <w:tc>
          <w:tcPr>
            <w:tcW w:w="5495" w:type="dxa"/>
            <w:shd w:val="clear" w:color="auto" w:fill="auto"/>
          </w:tcPr>
          <w:p w:rsidR="00093568" w:rsidRPr="00FB43C4" w:rsidRDefault="00093568" w:rsidP="007E236E">
            <w:pPr>
              <w:pStyle w:val="ConsPlusNonformat"/>
              <w:jc w:val="both"/>
              <w:rPr>
                <w:rFonts w:ascii="Times New Roman" w:hAnsi="Times New Roman" w:cs="Times New Roman"/>
                <w:sz w:val="24"/>
                <w:szCs w:val="24"/>
              </w:rPr>
            </w:pPr>
            <w:r w:rsidRPr="00FB43C4">
              <w:rPr>
                <w:rFonts w:ascii="Times New Roman" w:hAnsi="Times New Roman" w:cs="Times New Roman"/>
                <w:sz w:val="24"/>
                <w:szCs w:val="24"/>
              </w:rPr>
              <w:lastRenderedPageBreak/>
              <w:t xml:space="preserve">1 квалификационный уровень: </w:t>
            </w:r>
            <w:r>
              <w:rPr>
                <w:rFonts w:ascii="Times New Roman" w:hAnsi="Times New Roman" w:cs="Times New Roman"/>
                <w:sz w:val="24"/>
                <w:szCs w:val="24"/>
              </w:rPr>
              <w:t>помощник воспитателя</w:t>
            </w:r>
          </w:p>
        </w:tc>
        <w:tc>
          <w:tcPr>
            <w:tcW w:w="2533"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182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4370</w:t>
            </w:r>
          </w:p>
        </w:tc>
      </w:tr>
      <w:tr w:rsidR="00093568" w:rsidRPr="00FB43C4" w:rsidTr="007E236E">
        <w:tc>
          <w:tcPr>
            <w:tcW w:w="5495" w:type="dxa"/>
            <w:shd w:val="clear" w:color="auto" w:fill="auto"/>
          </w:tcPr>
          <w:p w:rsidR="00093568" w:rsidRPr="00FB43C4" w:rsidRDefault="00093568" w:rsidP="007E236E">
            <w:pPr>
              <w:pStyle w:val="ConsPlusNonformat"/>
              <w:jc w:val="both"/>
              <w:rPr>
                <w:rFonts w:ascii="Times New Roman" w:hAnsi="Times New Roman" w:cs="Times New Roman"/>
                <w:sz w:val="24"/>
                <w:szCs w:val="24"/>
              </w:rPr>
            </w:pPr>
            <w:r w:rsidRPr="00FB43C4">
              <w:rPr>
                <w:rFonts w:ascii="Times New Roman" w:hAnsi="Times New Roman" w:cs="Times New Roman"/>
                <w:sz w:val="24"/>
                <w:szCs w:val="24"/>
              </w:rPr>
              <w:t>Должности, отнесенные к ПКГ «Должности педагогических работников»:</w:t>
            </w:r>
          </w:p>
        </w:tc>
        <w:tc>
          <w:tcPr>
            <w:tcW w:w="2533"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tc>
        <w:tc>
          <w:tcPr>
            <w:tcW w:w="182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tc>
      </w:tr>
      <w:tr w:rsidR="00093568" w:rsidRPr="00FB43C4" w:rsidTr="007E236E">
        <w:tc>
          <w:tcPr>
            <w:tcW w:w="5495" w:type="dxa"/>
            <w:shd w:val="clear" w:color="auto" w:fill="auto"/>
          </w:tcPr>
          <w:p w:rsidR="00093568" w:rsidRPr="00FB43C4" w:rsidRDefault="00093568" w:rsidP="007E236E">
            <w:pPr>
              <w:pStyle w:val="ConsPlusNonformat"/>
              <w:jc w:val="both"/>
              <w:rPr>
                <w:rFonts w:ascii="Times New Roman" w:hAnsi="Times New Roman" w:cs="Times New Roman"/>
                <w:sz w:val="24"/>
                <w:szCs w:val="24"/>
              </w:rPr>
            </w:pPr>
            <w:r w:rsidRPr="00FB43C4">
              <w:rPr>
                <w:rFonts w:ascii="Times New Roman" w:hAnsi="Times New Roman" w:cs="Times New Roman"/>
                <w:sz w:val="24"/>
                <w:szCs w:val="24"/>
              </w:rPr>
              <w:t xml:space="preserve">1 квалификационный уровень: </w:t>
            </w:r>
            <w:r>
              <w:rPr>
                <w:rFonts w:ascii="Times New Roman" w:hAnsi="Times New Roman" w:cs="Times New Roman"/>
                <w:sz w:val="24"/>
                <w:szCs w:val="24"/>
              </w:rPr>
              <w:t>инструктор по физической культуре, музыкальный руководитель</w:t>
            </w:r>
          </w:p>
        </w:tc>
        <w:tc>
          <w:tcPr>
            <w:tcW w:w="2533"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1,889</w:t>
            </w:r>
          </w:p>
        </w:tc>
        <w:tc>
          <w:tcPr>
            <w:tcW w:w="182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7179</w:t>
            </w:r>
          </w:p>
        </w:tc>
      </w:tr>
    </w:tbl>
    <w:p w:rsidR="00093568" w:rsidRDefault="00093568" w:rsidP="00093568">
      <w:pPr>
        <w:pStyle w:val="ConsPlusNonformat"/>
        <w:jc w:val="both"/>
        <w:rPr>
          <w:rFonts w:ascii="Times New Roman" w:hAnsi="Times New Roman" w:cs="Times New Roman"/>
          <w:i/>
        </w:rPr>
      </w:pPr>
      <w:r w:rsidRPr="00837974">
        <w:rPr>
          <w:rFonts w:ascii="Times New Roman" w:hAnsi="Times New Roman" w:cs="Times New Roman"/>
          <w:i/>
        </w:rPr>
        <w:t xml:space="preserve">* указываются </w:t>
      </w:r>
      <w:r>
        <w:rPr>
          <w:rFonts w:ascii="Times New Roman" w:hAnsi="Times New Roman" w:cs="Times New Roman"/>
          <w:i/>
        </w:rPr>
        <w:t xml:space="preserve">только </w:t>
      </w:r>
      <w:r w:rsidRPr="00837974">
        <w:rPr>
          <w:rFonts w:ascii="Times New Roman" w:hAnsi="Times New Roman" w:cs="Times New Roman"/>
          <w:i/>
        </w:rPr>
        <w:t>те должности, которые имеются в учреждении</w:t>
      </w:r>
    </w:p>
    <w:p w:rsidR="00093568" w:rsidRDefault="00093568" w:rsidP="00093568">
      <w:pPr>
        <w:pStyle w:val="ConsPlusNonformat"/>
        <w:jc w:val="both"/>
        <w:rPr>
          <w:rFonts w:ascii="Times New Roman" w:hAnsi="Times New Roman" w:cs="Times New Roman"/>
          <w:i/>
        </w:rPr>
      </w:pPr>
    </w:p>
    <w:p w:rsidR="00093568" w:rsidRPr="00FB43C4" w:rsidRDefault="00093568" w:rsidP="00093568">
      <w:pPr>
        <w:pStyle w:val="ConsPlusNonformat"/>
        <w:ind w:firstLine="708"/>
        <w:jc w:val="both"/>
        <w:rPr>
          <w:rFonts w:ascii="Times New Roman" w:hAnsi="Times New Roman" w:cs="Times New Roman"/>
          <w:sz w:val="28"/>
          <w:szCs w:val="28"/>
        </w:rPr>
      </w:pPr>
      <w:r w:rsidRPr="00FB43C4">
        <w:rPr>
          <w:rFonts w:ascii="Times New Roman" w:hAnsi="Times New Roman" w:cs="Times New Roman"/>
          <w:sz w:val="28"/>
          <w:szCs w:val="28"/>
        </w:rPr>
        <w:t>4.</w:t>
      </w:r>
      <w:r>
        <w:rPr>
          <w:rFonts w:ascii="Times New Roman" w:hAnsi="Times New Roman" w:cs="Times New Roman"/>
          <w:sz w:val="28"/>
          <w:szCs w:val="28"/>
        </w:rPr>
        <w:t>2</w:t>
      </w:r>
      <w:r w:rsidRPr="00FB43C4">
        <w:rPr>
          <w:rFonts w:ascii="Times New Roman" w:hAnsi="Times New Roman" w:cs="Times New Roman"/>
          <w:sz w:val="28"/>
          <w:szCs w:val="28"/>
        </w:rPr>
        <w:t>. Оклады работников, занимающих общеотраслевые должности служащих учреждения, устанавливаются в следующих размерах:</w:t>
      </w:r>
    </w:p>
    <w:p w:rsidR="00093568" w:rsidRPr="00FB43C4" w:rsidRDefault="00093568" w:rsidP="00093568">
      <w:pPr>
        <w:pStyle w:val="ConsPlusNonformat"/>
        <w:ind w:firstLine="708"/>
        <w:jc w:val="both"/>
        <w:rPr>
          <w:rFonts w:ascii="Times New Roman" w:hAnsi="Times New Roman" w:cs="Times New Roman"/>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2"/>
        <w:gridCol w:w="1708"/>
        <w:gridCol w:w="1924"/>
        <w:gridCol w:w="1800"/>
      </w:tblGrid>
      <w:tr w:rsidR="00093568" w:rsidRPr="00FB43C4" w:rsidTr="007E236E">
        <w:tc>
          <w:tcPr>
            <w:tcW w:w="4632"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 к профессиональной квалификационной группе *</w:t>
            </w:r>
          </w:p>
        </w:tc>
        <w:tc>
          <w:tcPr>
            <w:tcW w:w="1708"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размера оклада</w:t>
            </w:r>
          </w:p>
        </w:tc>
        <w:tc>
          <w:tcPr>
            <w:tcW w:w="192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c>
          <w:tcPr>
            <w:tcW w:w="1800"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Повышающий коэффициент к окладу по занимаемой должности</w:t>
            </w:r>
          </w:p>
        </w:tc>
      </w:tr>
      <w:tr w:rsidR="00093568" w:rsidRPr="00FB43C4" w:rsidTr="007E236E">
        <w:tc>
          <w:tcPr>
            <w:tcW w:w="4632" w:type="dxa"/>
            <w:shd w:val="clear" w:color="auto" w:fill="auto"/>
          </w:tcPr>
          <w:p w:rsidR="00093568" w:rsidRPr="00FB43C4" w:rsidRDefault="00093568" w:rsidP="007E236E">
            <w:pPr>
              <w:pStyle w:val="ConsPlusNonformat"/>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«Общеотраслевые и служащих первого уровня»: </w:t>
            </w:r>
          </w:p>
        </w:tc>
        <w:tc>
          <w:tcPr>
            <w:tcW w:w="1708"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tc>
        <w:tc>
          <w:tcPr>
            <w:tcW w:w="192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tc>
        <w:tc>
          <w:tcPr>
            <w:tcW w:w="1800"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p>
        </w:tc>
      </w:tr>
      <w:tr w:rsidR="00093568" w:rsidRPr="00FB43C4" w:rsidTr="007E236E">
        <w:tc>
          <w:tcPr>
            <w:tcW w:w="4632" w:type="dxa"/>
            <w:shd w:val="clear" w:color="auto" w:fill="auto"/>
          </w:tcPr>
          <w:p w:rsidR="00093568" w:rsidRPr="00FB43C4" w:rsidRDefault="00093568" w:rsidP="007E236E">
            <w:pPr>
              <w:pStyle w:val="ConsPlusNonformat"/>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заведующий хозяйством, заведующий складом</w:t>
            </w:r>
          </w:p>
        </w:tc>
        <w:tc>
          <w:tcPr>
            <w:tcW w:w="1708"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093568" w:rsidRPr="00FB43C4" w:rsidRDefault="00093568" w:rsidP="007E236E">
            <w:pPr>
              <w:jc w:val="center"/>
            </w:pPr>
            <w:r w:rsidRPr="00FB43C4">
              <w:t>5320</w:t>
            </w:r>
          </w:p>
        </w:tc>
        <w:tc>
          <w:tcPr>
            <w:tcW w:w="1800"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0,05</w:t>
            </w:r>
          </w:p>
        </w:tc>
      </w:tr>
      <w:tr w:rsidR="00093568" w:rsidRPr="00FB43C4" w:rsidTr="007E236E">
        <w:tc>
          <w:tcPr>
            <w:tcW w:w="4632" w:type="dxa"/>
            <w:shd w:val="clear" w:color="auto" w:fill="auto"/>
          </w:tcPr>
          <w:p w:rsidR="00093568" w:rsidRPr="00FB43C4" w:rsidRDefault="00093568" w:rsidP="007E236E">
            <w:pPr>
              <w:pStyle w:val="ConsPlusNonformat"/>
              <w:jc w:val="both"/>
              <w:rPr>
                <w:rFonts w:ascii="Times New Roman" w:hAnsi="Times New Roman" w:cs="Times New Roman"/>
                <w:sz w:val="24"/>
                <w:szCs w:val="24"/>
              </w:rPr>
            </w:pPr>
            <w:r w:rsidRPr="00FB43C4">
              <w:rPr>
                <w:rFonts w:ascii="Times New Roman" w:hAnsi="Times New Roman" w:cs="Times New Roman"/>
                <w:sz w:val="24"/>
                <w:szCs w:val="24"/>
              </w:rPr>
              <w:t>3 квалификационный уровень: заведующий производством (шеф-повар)</w:t>
            </w:r>
          </w:p>
        </w:tc>
        <w:tc>
          <w:tcPr>
            <w:tcW w:w="1708"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093568" w:rsidRPr="00FB43C4" w:rsidRDefault="00093568" w:rsidP="007E236E">
            <w:pPr>
              <w:jc w:val="center"/>
            </w:pPr>
            <w:r w:rsidRPr="00FB43C4">
              <w:t>5320</w:t>
            </w:r>
          </w:p>
        </w:tc>
        <w:tc>
          <w:tcPr>
            <w:tcW w:w="1800"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0,10</w:t>
            </w:r>
          </w:p>
        </w:tc>
      </w:tr>
    </w:tbl>
    <w:p w:rsidR="00093568" w:rsidRPr="00FB43C4" w:rsidRDefault="00093568" w:rsidP="00093568">
      <w:pPr>
        <w:pStyle w:val="ConsPlusNonformat"/>
        <w:ind w:firstLine="708"/>
        <w:jc w:val="both"/>
        <w:rPr>
          <w:rFonts w:ascii="Times New Roman" w:hAnsi="Times New Roman" w:cs="Times New Roman"/>
          <w:sz w:val="28"/>
          <w:szCs w:val="28"/>
        </w:rPr>
      </w:pPr>
    </w:p>
    <w:p w:rsidR="00093568" w:rsidRPr="00FB43C4" w:rsidRDefault="00093568" w:rsidP="00093568">
      <w:pPr>
        <w:pStyle w:val="ConsPlusNonformat"/>
        <w:ind w:firstLine="708"/>
        <w:jc w:val="both"/>
        <w:rPr>
          <w:rFonts w:ascii="Times New Roman" w:hAnsi="Times New Roman" w:cs="Times New Roman"/>
          <w:sz w:val="28"/>
          <w:szCs w:val="28"/>
        </w:rPr>
      </w:pPr>
      <w:r w:rsidRPr="00FB43C4">
        <w:rPr>
          <w:rFonts w:ascii="Times New Roman" w:hAnsi="Times New Roman" w:cs="Times New Roman"/>
          <w:sz w:val="28"/>
          <w:szCs w:val="28"/>
        </w:rPr>
        <w:t xml:space="preserve">4.3. Установление окладов работников, осуществляющих профессиональную деятельность по профессиям рабочих, производится в соответствии с требованиями ЕТКС. </w:t>
      </w:r>
    </w:p>
    <w:p w:rsidR="00093568" w:rsidRDefault="00093568" w:rsidP="00093568">
      <w:pPr>
        <w:pStyle w:val="ConsPlusNonformat"/>
        <w:ind w:firstLine="708"/>
        <w:jc w:val="both"/>
        <w:rPr>
          <w:rFonts w:ascii="Times New Roman" w:hAnsi="Times New Roman" w:cs="Times New Roman"/>
          <w:sz w:val="28"/>
          <w:szCs w:val="28"/>
        </w:rPr>
      </w:pPr>
      <w:r w:rsidRPr="00FB43C4">
        <w:rPr>
          <w:rFonts w:ascii="Times New Roman" w:hAnsi="Times New Roman" w:cs="Times New Roman"/>
          <w:sz w:val="28"/>
          <w:szCs w:val="28"/>
        </w:rPr>
        <w:t>Оклады рабочих учреждения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5"/>
      </w:tblGrid>
      <w:tr w:rsidR="00093568" w:rsidRPr="00FB43C4" w:rsidTr="007E236E">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Разряды работ в соответствии с ЕТКС</w:t>
            </w:r>
          </w:p>
        </w:tc>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окладов</w:t>
            </w:r>
          </w:p>
        </w:tc>
        <w:tc>
          <w:tcPr>
            <w:tcW w:w="328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r>
      <w:tr w:rsidR="00093568" w:rsidRPr="00FB43C4" w:rsidTr="007E236E">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 разряд</w:t>
            </w:r>
          </w:p>
        </w:tc>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1,00</w:t>
            </w:r>
          </w:p>
        </w:tc>
        <w:tc>
          <w:tcPr>
            <w:tcW w:w="328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3800</w:t>
            </w:r>
          </w:p>
        </w:tc>
      </w:tr>
      <w:tr w:rsidR="00093568" w:rsidRPr="00FB43C4" w:rsidTr="007E236E">
        <w:tc>
          <w:tcPr>
            <w:tcW w:w="3284" w:type="dxa"/>
            <w:shd w:val="clear" w:color="auto" w:fill="auto"/>
          </w:tcPr>
          <w:p w:rsidR="00093568" w:rsidRPr="00FB43C4" w:rsidRDefault="00093568" w:rsidP="007E236E">
            <w:pPr>
              <w:jc w:val="center"/>
            </w:pPr>
            <w:r w:rsidRPr="00FB43C4">
              <w:t>2 разряд</w:t>
            </w:r>
          </w:p>
        </w:tc>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1,05</w:t>
            </w:r>
          </w:p>
        </w:tc>
        <w:tc>
          <w:tcPr>
            <w:tcW w:w="328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3990</w:t>
            </w:r>
          </w:p>
        </w:tc>
      </w:tr>
      <w:tr w:rsidR="00093568" w:rsidRPr="00FB43C4" w:rsidTr="007E236E">
        <w:tc>
          <w:tcPr>
            <w:tcW w:w="3284" w:type="dxa"/>
            <w:shd w:val="clear" w:color="auto" w:fill="auto"/>
          </w:tcPr>
          <w:p w:rsidR="00093568" w:rsidRPr="00FB43C4" w:rsidRDefault="00093568" w:rsidP="007E236E">
            <w:pPr>
              <w:jc w:val="center"/>
            </w:pPr>
            <w:r w:rsidRPr="00FB43C4">
              <w:t>3 разряд</w:t>
            </w:r>
          </w:p>
        </w:tc>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1,10</w:t>
            </w:r>
          </w:p>
        </w:tc>
        <w:tc>
          <w:tcPr>
            <w:tcW w:w="328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4180</w:t>
            </w:r>
          </w:p>
        </w:tc>
      </w:tr>
      <w:tr w:rsidR="00093568" w:rsidRPr="00FB43C4" w:rsidTr="007E236E">
        <w:tc>
          <w:tcPr>
            <w:tcW w:w="3284" w:type="dxa"/>
            <w:shd w:val="clear" w:color="auto" w:fill="auto"/>
          </w:tcPr>
          <w:p w:rsidR="00093568" w:rsidRPr="00FB43C4" w:rsidRDefault="00093568" w:rsidP="007E236E">
            <w:pPr>
              <w:jc w:val="center"/>
            </w:pPr>
            <w:r w:rsidRPr="00FB43C4">
              <w:t>4 разряд</w:t>
            </w:r>
          </w:p>
        </w:tc>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328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4</w:t>
            </w:r>
            <w:r>
              <w:rPr>
                <w:rFonts w:ascii="Times New Roman" w:hAnsi="Times New Roman" w:cs="Times New Roman"/>
                <w:sz w:val="24"/>
                <w:szCs w:val="24"/>
              </w:rPr>
              <w:t>3</w:t>
            </w:r>
            <w:r w:rsidRPr="00FB43C4">
              <w:rPr>
                <w:rFonts w:ascii="Times New Roman" w:hAnsi="Times New Roman" w:cs="Times New Roman"/>
                <w:sz w:val="24"/>
                <w:szCs w:val="24"/>
              </w:rPr>
              <w:t>70</w:t>
            </w:r>
          </w:p>
        </w:tc>
      </w:tr>
      <w:tr w:rsidR="00093568" w:rsidRPr="00FB43C4" w:rsidTr="007E236E">
        <w:tc>
          <w:tcPr>
            <w:tcW w:w="3284" w:type="dxa"/>
            <w:shd w:val="clear" w:color="auto" w:fill="auto"/>
          </w:tcPr>
          <w:p w:rsidR="00093568" w:rsidRPr="00FB43C4" w:rsidRDefault="00093568" w:rsidP="007E236E">
            <w:pPr>
              <w:jc w:val="center"/>
            </w:pPr>
            <w:r w:rsidRPr="00FB43C4">
              <w:t>5 разряд</w:t>
            </w:r>
          </w:p>
        </w:tc>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1,25</w:t>
            </w:r>
          </w:p>
        </w:tc>
        <w:tc>
          <w:tcPr>
            <w:tcW w:w="328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4750</w:t>
            </w:r>
          </w:p>
        </w:tc>
      </w:tr>
      <w:tr w:rsidR="00093568" w:rsidRPr="00FB43C4" w:rsidTr="007E236E">
        <w:tc>
          <w:tcPr>
            <w:tcW w:w="3284" w:type="dxa"/>
            <w:shd w:val="clear" w:color="auto" w:fill="auto"/>
          </w:tcPr>
          <w:p w:rsidR="00093568" w:rsidRPr="00FB43C4" w:rsidRDefault="00093568" w:rsidP="007E236E">
            <w:pPr>
              <w:jc w:val="center"/>
            </w:pPr>
            <w:r w:rsidRPr="00FB43C4">
              <w:t>6 разряд</w:t>
            </w:r>
          </w:p>
        </w:tc>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1,40</w:t>
            </w:r>
          </w:p>
        </w:tc>
        <w:tc>
          <w:tcPr>
            <w:tcW w:w="328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5320</w:t>
            </w:r>
          </w:p>
        </w:tc>
      </w:tr>
      <w:tr w:rsidR="00093568" w:rsidRPr="00FB43C4" w:rsidTr="007E236E">
        <w:tc>
          <w:tcPr>
            <w:tcW w:w="3284" w:type="dxa"/>
            <w:shd w:val="clear" w:color="auto" w:fill="auto"/>
          </w:tcPr>
          <w:p w:rsidR="00093568" w:rsidRPr="00FB43C4" w:rsidRDefault="00093568" w:rsidP="007E236E">
            <w:pPr>
              <w:jc w:val="center"/>
            </w:pPr>
            <w:r w:rsidRPr="00FB43C4">
              <w:t>7 разряд</w:t>
            </w:r>
          </w:p>
        </w:tc>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1,55</w:t>
            </w:r>
          </w:p>
        </w:tc>
        <w:tc>
          <w:tcPr>
            <w:tcW w:w="328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5890</w:t>
            </w:r>
          </w:p>
        </w:tc>
      </w:tr>
      <w:tr w:rsidR="00093568" w:rsidRPr="00FB43C4" w:rsidTr="007E236E">
        <w:tc>
          <w:tcPr>
            <w:tcW w:w="3284" w:type="dxa"/>
            <w:shd w:val="clear" w:color="auto" w:fill="auto"/>
          </w:tcPr>
          <w:p w:rsidR="00093568" w:rsidRPr="00FB43C4" w:rsidRDefault="00093568" w:rsidP="007E236E">
            <w:pPr>
              <w:jc w:val="center"/>
            </w:pPr>
            <w:r w:rsidRPr="00FB43C4">
              <w:t>8 разряд</w:t>
            </w:r>
          </w:p>
        </w:tc>
        <w:tc>
          <w:tcPr>
            <w:tcW w:w="3284"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1,70</w:t>
            </w:r>
          </w:p>
        </w:tc>
        <w:tc>
          <w:tcPr>
            <w:tcW w:w="3285" w:type="dxa"/>
            <w:shd w:val="clear" w:color="auto" w:fill="auto"/>
          </w:tcPr>
          <w:p w:rsidR="00093568" w:rsidRPr="00FB43C4" w:rsidRDefault="00093568" w:rsidP="007E236E">
            <w:pPr>
              <w:pStyle w:val="ConsPlusNonformat"/>
              <w:jc w:val="center"/>
              <w:rPr>
                <w:rFonts w:ascii="Times New Roman" w:hAnsi="Times New Roman" w:cs="Times New Roman"/>
                <w:sz w:val="24"/>
                <w:szCs w:val="24"/>
              </w:rPr>
            </w:pPr>
            <w:r w:rsidRPr="00FB43C4">
              <w:rPr>
                <w:rFonts w:ascii="Times New Roman" w:hAnsi="Times New Roman" w:cs="Times New Roman"/>
                <w:sz w:val="24"/>
                <w:szCs w:val="24"/>
              </w:rPr>
              <w:t>6460</w:t>
            </w:r>
          </w:p>
        </w:tc>
      </w:tr>
    </w:tbl>
    <w:p w:rsidR="00093568" w:rsidRPr="00FB43C4" w:rsidRDefault="00093568" w:rsidP="00093568">
      <w:pPr>
        <w:pStyle w:val="ConsPlusNonformat"/>
        <w:ind w:firstLine="708"/>
        <w:jc w:val="both"/>
        <w:rPr>
          <w:rFonts w:ascii="Times New Roman" w:hAnsi="Times New Roman" w:cs="Times New Roman"/>
          <w:sz w:val="28"/>
          <w:szCs w:val="28"/>
        </w:rPr>
      </w:pPr>
    </w:p>
    <w:p w:rsidR="00093568" w:rsidRPr="00FB43C4" w:rsidRDefault="00093568" w:rsidP="00093568">
      <w:pPr>
        <w:pStyle w:val="ConsPlusNormal"/>
        <w:ind w:firstLine="540"/>
        <w:jc w:val="both"/>
        <w:rPr>
          <w:rFonts w:ascii="Times New Roman" w:hAnsi="Times New Roman" w:cs="Times New Roman"/>
        </w:rPr>
      </w:pPr>
      <w:r w:rsidRPr="00622A00">
        <w:rPr>
          <w:rFonts w:ascii="Times New Roman" w:hAnsi="Times New Roman" w:cs="Times New Roman"/>
          <w:sz w:val="28"/>
          <w:szCs w:val="28"/>
        </w:rPr>
        <w:t xml:space="preserve"> 4.</w:t>
      </w:r>
      <w:r>
        <w:rPr>
          <w:rFonts w:ascii="Times New Roman" w:hAnsi="Times New Roman" w:cs="Times New Roman"/>
          <w:sz w:val="28"/>
          <w:szCs w:val="28"/>
        </w:rPr>
        <w:t>4</w:t>
      </w:r>
      <w:r w:rsidRPr="00622A00">
        <w:rPr>
          <w:rFonts w:ascii="Times New Roman" w:hAnsi="Times New Roman" w:cs="Times New Roman"/>
          <w:sz w:val="28"/>
          <w:szCs w:val="28"/>
        </w:rPr>
        <w:t xml:space="preserve">.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w:t>
      </w:r>
      <w:r w:rsidRPr="00622A00">
        <w:rPr>
          <w:rFonts w:ascii="Times New Roman" w:hAnsi="Times New Roman" w:cs="Times New Roman"/>
          <w:sz w:val="28"/>
          <w:szCs w:val="28"/>
        </w:rPr>
        <w:lastRenderedPageBreak/>
        <w:t>указанных выплат финансовыми средствами.</w:t>
      </w:r>
    </w:p>
    <w:p w:rsidR="00093568" w:rsidRPr="00FB43C4" w:rsidRDefault="00093568" w:rsidP="00093568">
      <w:pPr>
        <w:pStyle w:val="31"/>
        <w:ind w:firstLine="720"/>
        <w:rPr>
          <w:szCs w:val="28"/>
        </w:rPr>
      </w:pPr>
      <w:r w:rsidRPr="00FB43C4">
        <w:rPr>
          <w:szCs w:val="28"/>
        </w:rPr>
        <w:t>Размер повышающего коэффициента к окладу - 0,2.</w:t>
      </w:r>
    </w:p>
    <w:p w:rsidR="00093568" w:rsidRPr="00FB43C4" w:rsidRDefault="00093568" w:rsidP="00093568">
      <w:pPr>
        <w:pStyle w:val="aa"/>
        <w:rPr>
          <w:szCs w:val="28"/>
        </w:rPr>
      </w:pPr>
      <w:r w:rsidRPr="00FB43C4">
        <w:rPr>
          <w:szCs w:val="28"/>
        </w:rPr>
        <w:t xml:space="preserve">                            </w:t>
      </w:r>
    </w:p>
    <w:p w:rsidR="00093568" w:rsidRDefault="00093568" w:rsidP="00093568">
      <w:pPr>
        <w:pStyle w:val="aa"/>
        <w:jc w:val="center"/>
        <w:rPr>
          <w:b/>
          <w:szCs w:val="28"/>
        </w:rPr>
      </w:pPr>
      <w:r w:rsidRPr="00FB43C4">
        <w:rPr>
          <w:b/>
          <w:szCs w:val="28"/>
        </w:rPr>
        <w:t xml:space="preserve">       </w:t>
      </w:r>
    </w:p>
    <w:p w:rsidR="00093568" w:rsidRPr="00FB43C4" w:rsidRDefault="00093568" w:rsidP="00093568">
      <w:pPr>
        <w:pStyle w:val="aa"/>
        <w:jc w:val="center"/>
        <w:rPr>
          <w:b/>
          <w:szCs w:val="28"/>
        </w:rPr>
      </w:pPr>
      <w:r w:rsidRPr="00FB43C4">
        <w:rPr>
          <w:b/>
          <w:szCs w:val="28"/>
        </w:rPr>
        <w:t>5. Порядок и условия установления выплат компенсационного характера</w:t>
      </w:r>
    </w:p>
    <w:p w:rsidR="00093568" w:rsidRPr="00FB43C4" w:rsidRDefault="00093568" w:rsidP="00093568">
      <w:pPr>
        <w:pStyle w:val="35"/>
        <w:spacing w:after="0"/>
        <w:ind w:firstLine="708"/>
        <w:jc w:val="both"/>
        <w:rPr>
          <w:sz w:val="28"/>
          <w:szCs w:val="28"/>
        </w:rPr>
      </w:pPr>
      <w:r w:rsidRPr="00FB43C4">
        <w:rPr>
          <w:sz w:val="28"/>
          <w:szCs w:val="28"/>
        </w:rPr>
        <w:t>5.1. Оплата труда работников, занятых на работах с вредными</w:t>
      </w:r>
      <w:r>
        <w:rPr>
          <w:sz w:val="28"/>
          <w:szCs w:val="28"/>
        </w:rPr>
        <w:t xml:space="preserve"> и</w:t>
      </w:r>
      <w:r w:rsidRPr="00FB43C4">
        <w:rPr>
          <w:sz w:val="28"/>
          <w:szCs w:val="28"/>
        </w:rPr>
        <w:t xml:space="preserve"> опасными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093568" w:rsidRPr="00FB43C4" w:rsidRDefault="00093568" w:rsidP="00093568">
      <w:pPr>
        <w:pStyle w:val="afc"/>
        <w:ind w:firstLine="709"/>
        <w:jc w:val="both"/>
        <w:rPr>
          <w:sz w:val="28"/>
          <w:szCs w:val="28"/>
        </w:rPr>
      </w:pPr>
      <w:r w:rsidRPr="00FB43C4">
        <w:rPr>
          <w:sz w:val="28"/>
          <w:szCs w:val="28"/>
        </w:rPr>
        <w:t xml:space="preserve">5.2. Работникам устанавливаются следующие выплаты компенсационного характера: </w:t>
      </w:r>
    </w:p>
    <w:p w:rsidR="00093568" w:rsidRPr="00FB43C4"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5.2.1. Выплата за каждый час работы в ночное время (в период с  10 часов вечера до 6 часов утра) осуществляется в размере 50% часовой ставки.</w:t>
      </w:r>
    </w:p>
    <w:p w:rsidR="00093568" w:rsidRPr="00FB43C4" w:rsidRDefault="00093568" w:rsidP="00093568">
      <w:pPr>
        <w:autoSpaceDE w:val="0"/>
        <w:autoSpaceDN w:val="0"/>
        <w:adjustRightInd w:val="0"/>
        <w:ind w:firstLine="720"/>
        <w:jc w:val="both"/>
        <w:rPr>
          <w:sz w:val="28"/>
          <w:szCs w:val="28"/>
        </w:rPr>
      </w:pPr>
      <w:r w:rsidRPr="00FB43C4">
        <w:rPr>
          <w:sz w:val="28"/>
          <w:szCs w:val="28"/>
        </w:rPr>
        <w:t>5.2.2. 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093568" w:rsidRPr="00FB43C4" w:rsidRDefault="00093568" w:rsidP="00093568">
      <w:pPr>
        <w:autoSpaceDE w:val="0"/>
        <w:autoSpaceDN w:val="0"/>
        <w:adjustRightInd w:val="0"/>
        <w:ind w:firstLine="720"/>
        <w:jc w:val="both"/>
        <w:rPr>
          <w:sz w:val="28"/>
          <w:szCs w:val="28"/>
        </w:rPr>
      </w:pPr>
      <w:r w:rsidRPr="00FB43C4">
        <w:rPr>
          <w:sz w:val="28"/>
          <w:szCs w:val="28"/>
        </w:rPr>
        <w:t>работникам, труд которых оплачивается по дневным и часовым ставкам, - в размере двойной дневной или часовой ставки;</w:t>
      </w:r>
    </w:p>
    <w:p w:rsidR="00093568" w:rsidRPr="00FB43C4" w:rsidRDefault="00093568" w:rsidP="00093568">
      <w:pPr>
        <w:autoSpaceDE w:val="0"/>
        <w:autoSpaceDN w:val="0"/>
        <w:adjustRightInd w:val="0"/>
        <w:ind w:firstLine="720"/>
        <w:jc w:val="both"/>
        <w:rPr>
          <w:sz w:val="28"/>
          <w:szCs w:val="28"/>
        </w:rPr>
      </w:pPr>
      <w:r w:rsidRPr="00FB43C4">
        <w:rPr>
          <w:sz w:val="28"/>
          <w:szCs w:val="28"/>
        </w:rPr>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093568" w:rsidRPr="00FB43C4" w:rsidRDefault="00093568" w:rsidP="00093568">
      <w:pPr>
        <w:autoSpaceDE w:val="0"/>
        <w:autoSpaceDN w:val="0"/>
        <w:adjustRightInd w:val="0"/>
        <w:ind w:firstLine="720"/>
        <w:jc w:val="both"/>
        <w:rPr>
          <w:sz w:val="28"/>
          <w:szCs w:val="28"/>
        </w:rPr>
      </w:pPr>
      <w:r w:rsidRPr="00FB43C4">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093568" w:rsidRPr="00CA449C" w:rsidRDefault="00093568" w:rsidP="00093568">
      <w:pPr>
        <w:pStyle w:val="ConsPlusNormal"/>
        <w:ind w:firstLine="540"/>
        <w:jc w:val="both"/>
        <w:rPr>
          <w:rFonts w:ascii="Times New Roman" w:hAnsi="Times New Roman" w:cs="Times New Roman"/>
          <w:sz w:val="28"/>
          <w:szCs w:val="28"/>
        </w:rPr>
      </w:pPr>
      <w:r w:rsidRPr="00CA449C">
        <w:rPr>
          <w:rFonts w:ascii="Times New Roman" w:hAnsi="Times New Roman" w:cs="Times New Roman"/>
          <w:sz w:val="28"/>
          <w:szCs w:val="28"/>
        </w:rPr>
        <w:t xml:space="preserve">5.2.3.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w:t>
      </w:r>
      <w:r>
        <w:rPr>
          <w:rFonts w:ascii="Times New Roman" w:hAnsi="Times New Roman" w:cs="Times New Roman"/>
          <w:sz w:val="28"/>
          <w:szCs w:val="28"/>
        </w:rPr>
        <w:t>15</w:t>
      </w:r>
      <w:r w:rsidRPr="00CA449C">
        <w:rPr>
          <w:rFonts w:ascii="Times New Roman" w:hAnsi="Times New Roman" w:cs="Times New Roman"/>
          <w:sz w:val="28"/>
          <w:szCs w:val="28"/>
        </w:rPr>
        <w:t>% тарифной ставки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rsidR="00093568" w:rsidRPr="00CA449C" w:rsidRDefault="00093568" w:rsidP="00093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Pr="00CA449C">
        <w:rPr>
          <w:rFonts w:ascii="Times New Roman" w:hAnsi="Times New Roman" w:cs="Times New Roman"/>
          <w:sz w:val="28"/>
          <w:szCs w:val="28"/>
        </w:rPr>
        <w:t xml:space="preserve">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w:t>
      </w:r>
      <w:r>
        <w:rPr>
          <w:rFonts w:ascii="Times New Roman" w:hAnsi="Times New Roman" w:cs="Times New Roman"/>
          <w:sz w:val="28"/>
          <w:szCs w:val="28"/>
        </w:rPr>
        <w:t>ее</w:t>
      </w:r>
      <w:r w:rsidRPr="00CA449C">
        <w:rPr>
          <w:rFonts w:ascii="Times New Roman" w:hAnsi="Times New Roman" w:cs="Times New Roman"/>
          <w:sz w:val="28"/>
          <w:szCs w:val="28"/>
        </w:rPr>
        <w:t xml:space="preserve"> действия.</w:t>
      </w:r>
    </w:p>
    <w:p w:rsidR="00093568" w:rsidRPr="00FB43C4" w:rsidRDefault="00093568" w:rsidP="00093568">
      <w:pPr>
        <w:pStyle w:val="220"/>
        <w:tabs>
          <w:tab w:val="left" w:pos="708"/>
        </w:tabs>
        <w:spacing w:line="240" w:lineRule="auto"/>
        <w:ind w:left="0" w:firstLine="720"/>
      </w:pPr>
      <w:r w:rsidRPr="000E58F5">
        <w:rPr>
          <w:szCs w:val="28"/>
        </w:rPr>
        <w:t xml:space="preserve">Установленные работнику размеры и (или) условия повышенной оплаты труда на работах с вредными и </w:t>
      </w:r>
      <w:r>
        <w:rPr>
          <w:szCs w:val="28"/>
        </w:rPr>
        <w:t xml:space="preserve">(или) </w:t>
      </w:r>
      <w:r w:rsidRPr="000E58F5">
        <w:rPr>
          <w:szCs w:val="28"/>
        </w:rPr>
        <w:t xml:space="preserve">опасными условиями труда не могут быть снижены и (или) ухудшены без проведения </w:t>
      </w:r>
      <w:r w:rsidRPr="00CA449C">
        <w:rPr>
          <w:szCs w:val="28"/>
        </w:rPr>
        <w:t>специальной оценки условий труда</w:t>
      </w:r>
      <w:r w:rsidRPr="000E58F5">
        <w:rPr>
          <w:szCs w:val="28"/>
        </w:rPr>
        <w:t>.</w:t>
      </w:r>
    </w:p>
    <w:p w:rsidR="00093568"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5.2.4. </w:t>
      </w:r>
      <w:r>
        <w:rPr>
          <w:rFonts w:ascii="Times New Roman" w:hAnsi="Times New Roman" w:cs="Times New Roman"/>
          <w:sz w:val="28"/>
          <w:szCs w:val="28"/>
        </w:rPr>
        <w:t>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093568" w:rsidRDefault="00093568" w:rsidP="00093568">
      <w:pPr>
        <w:pStyle w:val="ConsPlusNormal"/>
        <w:widowControl/>
        <w:jc w:val="both"/>
        <w:rPr>
          <w:rFonts w:ascii="Times New Roman" w:hAnsi="Times New Roman" w:cs="Times New Roman"/>
          <w:sz w:val="28"/>
          <w:szCs w:val="28"/>
        </w:rPr>
      </w:pPr>
      <w:r w:rsidRPr="008E236E">
        <w:rPr>
          <w:rFonts w:ascii="Times New Roman" w:hAnsi="Times New Roman" w:cs="Times New Roman"/>
          <w:sz w:val="28"/>
          <w:szCs w:val="28"/>
        </w:rPr>
        <w:lastRenderedPageBreak/>
        <w:t>Оплата за сверхурочную работу</w:t>
      </w:r>
      <w:r>
        <w:rPr>
          <w:rFonts w:ascii="Times New Roman" w:hAnsi="Times New Roman" w:cs="Times New Roman"/>
          <w:sz w:val="28"/>
          <w:szCs w:val="28"/>
        </w:rPr>
        <w:t xml:space="preserve"> производится</w:t>
      </w:r>
      <w:r w:rsidRPr="008E236E">
        <w:rPr>
          <w:rFonts w:ascii="Times New Roman" w:hAnsi="Times New Roman" w:cs="Times New Roman"/>
          <w:sz w:val="28"/>
          <w:szCs w:val="28"/>
        </w:rPr>
        <w:t xml:space="preserve"> за первые два часа работы в полуторном размере, за последующие часы - в двойном размере по ставкам почасовой оплаты труда. </w:t>
      </w:r>
    </w:p>
    <w:p w:rsidR="00093568" w:rsidRPr="008E236E" w:rsidRDefault="00093568" w:rsidP="00093568">
      <w:pPr>
        <w:pStyle w:val="ConsPlusNormal"/>
        <w:widowControl/>
        <w:jc w:val="both"/>
        <w:rPr>
          <w:rFonts w:ascii="Times New Roman" w:hAnsi="Times New Roman" w:cs="Times New Roman"/>
          <w:sz w:val="28"/>
          <w:szCs w:val="28"/>
        </w:rPr>
      </w:pPr>
      <w:r w:rsidRPr="008E236E">
        <w:rPr>
          <w:rFonts w:ascii="Times New Roman" w:hAnsi="Times New Roman" w:cs="Times New Roman"/>
          <w:sz w:val="28"/>
          <w:szCs w:val="28"/>
        </w:rPr>
        <w:t xml:space="preserve">Часовая тарифная ставка рассчитывается путем деления </w:t>
      </w:r>
      <w:r>
        <w:rPr>
          <w:rFonts w:ascii="Times New Roman" w:hAnsi="Times New Roman" w:cs="Times New Roman"/>
          <w:sz w:val="28"/>
          <w:szCs w:val="28"/>
        </w:rPr>
        <w:t xml:space="preserve">ставки заработной платы, </w:t>
      </w:r>
      <w:r w:rsidRPr="008E236E">
        <w:rPr>
          <w:rFonts w:ascii="Times New Roman" w:hAnsi="Times New Roman" w:cs="Times New Roman"/>
          <w:sz w:val="28"/>
          <w:szCs w:val="28"/>
        </w:rPr>
        <w:t>оклада работника на среднемесячное количество рабочих часов в зависимости от установленной продолжительности рабочей недели в часах.</w:t>
      </w:r>
    </w:p>
    <w:p w:rsidR="00093568"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3568" w:rsidRPr="00FB43C4"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5.2.5.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 доплаты устанавливается по соглашению сторон трудового договора с учетом содержания и объема дополнительной работы.</w:t>
      </w:r>
    </w:p>
    <w:p w:rsidR="00093568" w:rsidRPr="00FB43C4" w:rsidRDefault="00093568" w:rsidP="00093568">
      <w:pPr>
        <w:pStyle w:val="31"/>
      </w:pPr>
      <w:r w:rsidRPr="00FB43C4">
        <w:rPr>
          <w:szCs w:val="28"/>
        </w:rPr>
        <w:t xml:space="preserve">           Данное положение применяется также при установлении доплат работникам за превышение предельной </w:t>
      </w:r>
      <w:r>
        <w:rPr>
          <w:szCs w:val="28"/>
        </w:rPr>
        <w:t xml:space="preserve">наполняемости </w:t>
      </w:r>
      <w:r w:rsidRPr="00FB43C4">
        <w:rPr>
          <w:szCs w:val="28"/>
        </w:rPr>
        <w:t xml:space="preserve">групп. </w:t>
      </w:r>
    </w:p>
    <w:p w:rsidR="00093568" w:rsidRPr="00FB43C4" w:rsidRDefault="00093568" w:rsidP="00093568">
      <w:pPr>
        <w:shd w:val="clear" w:color="auto" w:fill="FFFFFF"/>
        <w:tabs>
          <w:tab w:val="left" w:pos="1102"/>
        </w:tabs>
        <w:ind w:firstLine="720"/>
        <w:jc w:val="both"/>
        <w:rPr>
          <w:sz w:val="28"/>
          <w:szCs w:val="28"/>
        </w:rPr>
      </w:pPr>
      <w:r w:rsidRPr="00FB43C4">
        <w:rPr>
          <w:sz w:val="28"/>
          <w:szCs w:val="28"/>
        </w:rPr>
        <w:t>5.2.</w:t>
      </w:r>
      <w:r>
        <w:rPr>
          <w:sz w:val="28"/>
          <w:szCs w:val="28"/>
        </w:rPr>
        <w:t>6</w:t>
      </w:r>
      <w:r w:rsidRPr="00FB43C4">
        <w:rPr>
          <w:sz w:val="28"/>
          <w:szCs w:val="28"/>
        </w:rPr>
        <w:t>. В учреждении к заработной плате работников применяется районный коэффициент 1,15, который начисляется на фактический заработок.</w:t>
      </w:r>
    </w:p>
    <w:p w:rsidR="00093568" w:rsidRPr="00FB43C4" w:rsidRDefault="00093568" w:rsidP="00093568">
      <w:pPr>
        <w:autoSpaceDE w:val="0"/>
        <w:autoSpaceDN w:val="0"/>
        <w:adjustRightInd w:val="0"/>
        <w:ind w:left="-57" w:firstLine="777"/>
        <w:jc w:val="both"/>
        <w:rPr>
          <w:sz w:val="22"/>
          <w:szCs w:val="22"/>
        </w:rPr>
      </w:pPr>
      <w:r w:rsidRPr="00FB43C4">
        <w:rPr>
          <w:sz w:val="28"/>
          <w:szCs w:val="28"/>
        </w:rPr>
        <w:t>5.2.</w:t>
      </w:r>
      <w:r>
        <w:rPr>
          <w:sz w:val="28"/>
          <w:szCs w:val="28"/>
        </w:rPr>
        <w:t>7</w:t>
      </w:r>
      <w:r w:rsidRPr="00FB43C4">
        <w:rPr>
          <w:sz w:val="28"/>
          <w:szCs w:val="28"/>
        </w:rPr>
        <w:t>. Работникам учреждения за специфику работы осуществляются следующие компенсационные выплаты:</w:t>
      </w:r>
    </w:p>
    <w:p w:rsidR="00093568" w:rsidRPr="00FB43C4" w:rsidRDefault="00093568" w:rsidP="00093568">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2"/>
        <w:gridCol w:w="1930"/>
      </w:tblGrid>
      <w:tr w:rsidR="00093568" w:rsidRPr="00FB43C4" w:rsidTr="007E236E">
        <w:trPr>
          <w:jc w:val="center"/>
        </w:trPr>
        <w:tc>
          <w:tcPr>
            <w:tcW w:w="4074" w:type="pct"/>
            <w:shd w:val="clear" w:color="auto" w:fill="auto"/>
            <w:vAlign w:val="center"/>
          </w:tcPr>
          <w:p w:rsidR="00093568" w:rsidRPr="00FB43C4" w:rsidRDefault="00093568" w:rsidP="007E236E">
            <w:pPr>
              <w:rPr>
                <w:sz w:val="28"/>
                <w:szCs w:val="28"/>
              </w:rPr>
            </w:pPr>
            <w:r w:rsidRPr="00FB43C4">
              <w:rPr>
                <w:sz w:val="28"/>
                <w:szCs w:val="28"/>
              </w:rPr>
              <w:t xml:space="preserve">                 Наименование выплат</w:t>
            </w:r>
            <w:r>
              <w:rPr>
                <w:sz w:val="28"/>
                <w:szCs w:val="28"/>
              </w:rPr>
              <w:t>*</w:t>
            </w:r>
          </w:p>
        </w:tc>
        <w:tc>
          <w:tcPr>
            <w:tcW w:w="926" w:type="pct"/>
            <w:shd w:val="clear" w:color="auto" w:fill="auto"/>
            <w:vAlign w:val="center"/>
          </w:tcPr>
          <w:p w:rsidR="00093568" w:rsidRPr="00FB43C4" w:rsidRDefault="00093568" w:rsidP="007E236E">
            <w:pPr>
              <w:jc w:val="center"/>
              <w:rPr>
                <w:sz w:val="28"/>
                <w:szCs w:val="28"/>
              </w:rPr>
            </w:pPr>
          </w:p>
          <w:p w:rsidR="00093568" w:rsidRPr="00FB43C4" w:rsidRDefault="00093568" w:rsidP="007E236E">
            <w:pPr>
              <w:tabs>
                <w:tab w:val="left" w:pos="1946"/>
              </w:tabs>
              <w:ind w:left="-54"/>
              <w:jc w:val="center"/>
              <w:rPr>
                <w:sz w:val="28"/>
                <w:szCs w:val="28"/>
              </w:rPr>
            </w:pPr>
            <w:r w:rsidRPr="00FB43C4">
              <w:rPr>
                <w:sz w:val="28"/>
                <w:szCs w:val="28"/>
              </w:rPr>
              <w:t>Размер, %</w:t>
            </w:r>
          </w:p>
          <w:p w:rsidR="00093568" w:rsidRPr="00FB43C4" w:rsidRDefault="00093568" w:rsidP="007E236E">
            <w:pPr>
              <w:jc w:val="center"/>
              <w:rPr>
                <w:sz w:val="28"/>
                <w:szCs w:val="28"/>
              </w:rPr>
            </w:pPr>
          </w:p>
        </w:tc>
      </w:tr>
      <w:tr w:rsidR="00093568" w:rsidRPr="00FB43C4" w:rsidTr="007E236E">
        <w:trPr>
          <w:jc w:val="center"/>
        </w:trPr>
        <w:tc>
          <w:tcPr>
            <w:tcW w:w="4074" w:type="pct"/>
            <w:shd w:val="clear" w:color="auto" w:fill="auto"/>
          </w:tcPr>
          <w:p w:rsidR="00093568" w:rsidRPr="00FB43C4" w:rsidRDefault="00093568" w:rsidP="007E236E">
            <w:pPr>
              <w:pStyle w:val="ConsPlusNormal"/>
              <w:widowControl/>
              <w:ind w:firstLine="0"/>
              <w:jc w:val="both"/>
              <w:rPr>
                <w:rFonts w:ascii="Times New Roman" w:hAnsi="Times New Roman" w:cs="Times New Roman"/>
                <w:sz w:val="28"/>
                <w:szCs w:val="28"/>
              </w:rPr>
            </w:pPr>
            <w:r w:rsidRPr="00FB43C4">
              <w:rPr>
                <w:rFonts w:ascii="Times New Roman" w:hAnsi="Times New Roman" w:cs="Times New Roman"/>
                <w:sz w:val="28"/>
                <w:szCs w:val="28"/>
              </w:rPr>
              <w:t xml:space="preserve">Специалистам   и   руководящим   работникам,  работающим  в учреждениях, расположенных в   сельских   населенных  пунктах  и рабочих   поселках, в соответствии с законодательством Республики Башкортостан   </w:t>
            </w:r>
          </w:p>
        </w:tc>
        <w:tc>
          <w:tcPr>
            <w:tcW w:w="926" w:type="pct"/>
            <w:shd w:val="clear" w:color="auto" w:fill="auto"/>
          </w:tcPr>
          <w:p w:rsidR="00093568" w:rsidRPr="00FB43C4" w:rsidRDefault="00093568" w:rsidP="007E236E">
            <w:pPr>
              <w:pStyle w:val="ConsPlusNormal"/>
              <w:widowControl/>
              <w:ind w:firstLine="0"/>
              <w:rPr>
                <w:rFonts w:ascii="Times New Roman" w:hAnsi="Times New Roman" w:cs="Times New Roman"/>
              </w:rPr>
            </w:pPr>
            <w:r w:rsidRPr="00FB43C4">
              <w:rPr>
                <w:rFonts w:ascii="Times New Roman" w:hAnsi="Times New Roman" w:cs="Times New Roman"/>
              </w:rPr>
              <w:t xml:space="preserve">       </w:t>
            </w:r>
          </w:p>
          <w:p w:rsidR="00093568" w:rsidRPr="00FB43C4" w:rsidRDefault="00093568" w:rsidP="007E236E">
            <w:pPr>
              <w:jc w:val="center"/>
              <w:rPr>
                <w:sz w:val="28"/>
                <w:szCs w:val="28"/>
              </w:rPr>
            </w:pPr>
            <w:r w:rsidRPr="00FB43C4">
              <w:rPr>
                <w:sz w:val="28"/>
                <w:szCs w:val="28"/>
              </w:rPr>
              <w:t>25</w:t>
            </w:r>
          </w:p>
        </w:tc>
      </w:tr>
      <w:tr w:rsidR="00093568" w:rsidRPr="00FB43C4" w:rsidTr="007E236E">
        <w:trPr>
          <w:trHeight w:val="1658"/>
          <w:jc w:val="center"/>
        </w:trPr>
        <w:tc>
          <w:tcPr>
            <w:tcW w:w="4074" w:type="pct"/>
            <w:shd w:val="clear" w:color="auto" w:fill="auto"/>
          </w:tcPr>
          <w:p w:rsidR="00093568" w:rsidRPr="00317E65" w:rsidRDefault="00093568" w:rsidP="007E236E">
            <w:pPr>
              <w:pStyle w:val="ConsPlusNormal"/>
              <w:ind w:firstLine="0"/>
              <w:jc w:val="both"/>
              <w:rPr>
                <w:rFonts w:ascii="Times New Roman" w:hAnsi="Times New Roman" w:cs="Times New Roman"/>
                <w:sz w:val="28"/>
                <w:szCs w:val="28"/>
              </w:rPr>
            </w:pPr>
            <w:r w:rsidRPr="00317E65">
              <w:rPr>
                <w:rFonts w:ascii="Times New Roman" w:hAnsi="Times New Roman" w:cs="Times New Roman"/>
                <w:sz w:val="28"/>
                <w:szCs w:val="28"/>
              </w:rPr>
              <w:t>Работникам учреждений для обучающихся с ограниченными возможностями здоровья, классов, групп для обучающихся, воспитанников с ограниченными возможностями здоровья;</w:t>
            </w:r>
          </w:p>
          <w:p w:rsidR="00093568" w:rsidRPr="00FB43C4" w:rsidRDefault="00093568" w:rsidP="007E236E">
            <w:pPr>
              <w:jc w:val="both"/>
              <w:rPr>
                <w:iCs/>
                <w:sz w:val="28"/>
                <w:szCs w:val="28"/>
              </w:rPr>
            </w:pPr>
            <w:r w:rsidRPr="00317E65">
              <w:rPr>
                <w:sz w:val="28"/>
                <w:szCs w:val="28"/>
              </w:rPr>
              <w:t>руководителю за работу в образовательных учреждениях, имеющих не менее двух классов, групп для обучающихся, воспитанников с ограниченными возможностями здоровья</w:t>
            </w:r>
          </w:p>
        </w:tc>
        <w:tc>
          <w:tcPr>
            <w:tcW w:w="926" w:type="pct"/>
            <w:shd w:val="clear" w:color="auto" w:fill="auto"/>
          </w:tcPr>
          <w:p w:rsidR="00093568" w:rsidRPr="00FB43C4" w:rsidRDefault="00093568" w:rsidP="007E236E">
            <w:pPr>
              <w:jc w:val="center"/>
              <w:rPr>
                <w:sz w:val="28"/>
                <w:szCs w:val="28"/>
              </w:rPr>
            </w:pPr>
          </w:p>
          <w:p w:rsidR="00093568" w:rsidRPr="00FB43C4" w:rsidRDefault="00093568" w:rsidP="007E236E">
            <w:pPr>
              <w:jc w:val="center"/>
              <w:rPr>
                <w:sz w:val="28"/>
                <w:szCs w:val="28"/>
              </w:rPr>
            </w:pPr>
            <w:r w:rsidRPr="00FB43C4">
              <w:rPr>
                <w:sz w:val="28"/>
                <w:szCs w:val="28"/>
              </w:rPr>
              <w:t>15</w:t>
            </w:r>
          </w:p>
        </w:tc>
      </w:tr>
      <w:tr w:rsidR="00093568" w:rsidRPr="00FB43C4" w:rsidTr="007E236E">
        <w:trPr>
          <w:jc w:val="center"/>
        </w:trPr>
        <w:tc>
          <w:tcPr>
            <w:tcW w:w="4074" w:type="pct"/>
            <w:shd w:val="clear" w:color="auto" w:fill="auto"/>
          </w:tcPr>
          <w:p w:rsidR="00093568" w:rsidRDefault="00093568" w:rsidP="007E236E">
            <w:pPr>
              <w:jc w:val="both"/>
              <w:rPr>
                <w:sz w:val="28"/>
                <w:szCs w:val="28"/>
              </w:rPr>
            </w:pPr>
            <w:r>
              <w:rPr>
                <w:sz w:val="28"/>
                <w:szCs w:val="28"/>
              </w:rPr>
              <w:t>В</w:t>
            </w:r>
            <w:r w:rsidRPr="00A64B81">
              <w:rPr>
                <w:sz w:val="28"/>
                <w:szCs w:val="28"/>
              </w:rPr>
              <w:t>оспитателям (учителям) дошкольных образовательных учреждений с русским языком обучения, ведущим занятия по национальным языкам</w:t>
            </w:r>
          </w:p>
          <w:p w:rsidR="00093568" w:rsidRPr="00A64B81" w:rsidRDefault="00093568" w:rsidP="007E236E">
            <w:pPr>
              <w:jc w:val="both"/>
              <w:rPr>
                <w:i/>
                <w:sz w:val="28"/>
                <w:szCs w:val="28"/>
              </w:rPr>
            </w:pPr>
          </w:p>
        </w:tc>
        <w:tc>
          <w:tcPr>
            <w:tcW w:w="926" w:type="pct"/>
            <w:shd w:val="clear" w:color="auto" w:fill="auto"/>
          </w:tcPr>
          <w:p w:rsidR="00093568" w:rsidRPr="00FB43C4" w:rsidRDefault="00093568" w:rsidP="007E236E">
            <w:pPr>
              <w:jc w:val="center"/>
              <w:rPr>
                <w:sz w:val="28"/>
                <w:szCs w:val="28"/>
              </w:rPr>
            </w:pPr>
            <w:r>
              <w:rPr>
                <w:sz w:val="28"/>
                <w:szCs w:val="28"/>
              </w:rPr>
              <w:t>15</w:t>
            </w:r>
          </w:p>
        </w:tc>
      </w:tr>
    </w:tbl>
    <w:p w:rsidR="00093568" w:rsidRPr="00FB43C4" w:rsidRDefault="00093568" w:rsidP="00093568">
      <w:pPr>
        <w:jc w:val="both"/>
        <w:rPr>
          <w:sz w:val="28"/>
          <w:szCs w:val="28"/>
        </w:rPr>
      </w:pPr>
      <w:r w:rsidRPr="00FB43C4">
        <w:rPr>
          <w:sz w:val="28"/>
          <w:szCs w:val="28"/>
        </w:rPr>
        <w:t xml:space="preserve">        </w:t>
      </w:r>
    </w:p>
    <w:p w:rsidR="00093568" w:rsidRPr="00FB43C4" w:rsidRDefault="00093568" w:rsidP="00093568">
      <w:pPr>
        <w:jc w:val="both"/>
        <w:rPr>
          <w:sz w:val="28"/>
          <w:szCs w:val="28"/>
        </w:rPr>
      </w:pPr>
      <w:r w:rsidRPr="00FB43C4">
        <w:rPr>
          <w:sz w:val="28"/>
          <w:szCs w:val="28"/>
        </w:rPr>
        <w:lastRenderedPageBreak/>
        <w:t xml:space="preserve">          5.2.</w:t>
      </w:r>
      <w:r>
        <w:rPr>
          <w:sz w:val="28"/>
          <w:szCs w:val="28"/>
        </w:rPr>
        <w:t>8</w:t>
      </w:r>
      <w:r w:rsidRPr="00FB43C4">
        <w:rPr>
          <w:sz w:val="28"/>
          <w:szCs w:val="28"/>
        </w:rPr>
        <w:t xml:space="preserve">.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093568" w:rsidRPr="00FB43C4"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5.2.</w:t>
      </w:r>
      <w:r>
        <w:rPr>
          <w:rFonts w:ascii="Times New Roman" w:hAnsi="Times New Roman" w:cs="Times New Roman"/>
          <w:sz w:val="28"/>
          <w:szCs w:val="28"/>
        </w:rPr>
        <w:t>9</w:t>
      </w:r>
      <w:r w:rsidRPr="00FB43C4">
        <w:rPr>
          <w:rFonts w:ascii="Times New Roman" w:hAnsi="Times New Roman" w:cs="Times New Roman"/>
          <w:sz w:val="28"/>
          <w:szCs w:val="28"/>
        </w:rPr>
        <w:t>. Конкретный перечень работников, которым устанавливается повышение к ставкам заработной платы, окладам (должностным окладам), определя</w:t>
      </w:r>
      <w:r>
        <w:rPr>
          <w:rFonts w:ascii="Times New Roman" w:hAnsi="Times New Roman" w:cs="Times New Roman"/>
          <w:sz w:val="28"/>
          <w:szCs w:val="28"/>
        </w:rPr>
        <w:t>е</w:t>
      </w:r>
      <w:r w:rsidRPr="00FB43C4">
        <w:rPr>
          <w:rFonts w:ascii="Times New Roman" w:hAnsi="Times New Roman" w:cs="Times New Roman"/>
          <w:sz w:val="28"/>
          <w:szCs w:val="28"/>
        </w:rPr>
        <w:t xml:space="preserve">тся руководителем образовательного учреждения по согласованию с </w:t>
      </w:r>
      <w:r>
        <w:rPr>
          <w:rFonts w:ascii="Times New Roman" w:hAnsi="Times New Roman" w:cs="Times New Roman"/>
          <w:sz w:val="28"/>
          <w:szCs w:val="28"/>
        </w:rPr>
        <w:t>выборным профсоюзным органом</w:t>
      </w:r>
      <w:r w:rsidRPr="00FB43C4">
        <w:rPr>
          <w:rFonts w:ascii="Times New Roman" w:hAnsi="Times New Roman" w:cs="Times New Roman"/>
          <w:sz w:val="28"/>
          <w:szCs w:val="28"/>
        </w:rPr>
        <w:t xml:space="preserve"> в зависимости от степени и продолжительности общения с </w:t>
      </w:r>
      <w:r>
        <w:rPr>
          <w:rFonts w:ascii="Times New Roman" w:hAnsi="Times New Roman" w:cs="Times New Roman"/>
          <w:sz w:val="28"/>
          <w:szCs w:val="28"/>
        </w:rPr>
        <w:t>воспитанниками</w:t>
      </w:r>
      <w:r w:rsidRPr="00FB43C4">
        <w:rPr>
          <w:rFonts w:ascii="Times New Roman" w:hAnsi="Times New Roman" w:cs="Times New Roman"/>
          <w:sz w:val="28"/>
          <w:szCs w:val="28"/>
        </w:rPr>
        <w:t>, имеющими от</w:t>
      </w:r>
      <w:r>
        <w:rPr>
          <w:rFonts w:ascii="Times New Roman" w:hAnsi="Times New Roman" w:cs="Times New Roman"/>
          <w:sz w:val="28"/>
          <w:szCs w:val="28"/>
        </w:rPr>
        <w:t>клонения в развитии.</w:t>
      </w:r>
    </w:p>
    <w:p w:rsidR="00093568" w:rsidRPr="00FB43C4"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5.2.1</w:t>
      </w:r>
      <w:r>
        <w:rPr>
          <w:rFonts w:ascii="Times New Roman" w:hAnsi="Times New Roman" w:cs="Times New Roman"/>
          <w:sz w:val="28"/>
          <w:szCs w:val="28"/>
        </w:rPr>
        <w:t>0</w:t>
      </w:r>
      <w:r w:rsidRPr="00FB43C4">
        <w:rPr>
          <w:rFonts w:ascii="Times New Roman" w:hAnsi="Times New Roman" w:cs="Times New Roman"/>
          <w:sz w:val="28"/>
          <w:szCs w:val="28"/>
        </w:rPr>
        <w:t>.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093568" w:rsidRDefault="00093568" w:rsidP="00093568">
      <w:pPr>
        <w:pStyle w:val="ConsPlusNorma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6823E2">
        <w:rPr>
          <w:rFonts w:ascii="Times New Roman" w:hAnsi="Times New Roman" w:cs="Times New Roman"/>
          <w:sz w:val="28"/>
          <w:szCs w:val="28"/>
        </w:rPr>
        <w:t>5.2.1</w:t>
      </w:r>
      <w:r>
        <w:rPr>
          <w:rFonts w:ascii="Times New Roman" w:hAnsi="Times New Roman" w:cs="Times New Roman"/>
          <w:sz w:val="28"/>
          <w:szCs w:val="28"/>
        </w:rPr>
        <w:t>1</w:t>
      </w:r>
      <w:r w:rsidRPr="006823E2">
        <w:rPr>
          <w:rFonts w:ascii="Times New Roman" w:hAnsi="Times New Roman" w:cs="Times New Roman"/>
          <w:sz w:val="28"/>
          <w:szCs w:val="28"/>
        </w:rPr>
        <w:t xml:space="preserve">. Конкретные размеры выплат, указанных в </w:t>
      </w:r>
      <w:hyperlink w:anchor="Par700" w:tooltip="Ссылка на текущий документ" w:history="1">
        <w:r w:rsidRPr="00C72006">
          <w:rPr>
            <w:rFonts w:ascii="Times New Roman" w:hAnsi="Times New Roman" w:cs="Times New Roman"/>
            <w:sz w:val="28"/>
            <w:szCs w:val="28"/>
          </w:rPr>
          <w:t>пункте 5.2</w:t>
        </w:r>
      </w:hyperlink>
      <w:r w:rsidRPr="006823E2">
        <w:rPr>
          <w:rFonts w:ascii="Times New Roman" w:hAnsi="Times New Roman" w:cs="Times New Roman"/>
          <w:sz w:val="28"/>
          <w:szCs w:val="28"/>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w:t>
      </w:r>
      <w:r>
        <w:rPr>
          <w:rFonts w:ascii="Times New Roman" w:hAnsi="Times New Roman" w:cs="Times New Roman"/>
          <w:sz w:val="28"/>
          <w:szCs w:val="28"/>
        </w:rPr>
        <w:t>организации</w:t>
      </w:r>
      <w:r w:rsidRPr="006823E2">
        <w:rPr>
          <w:rFonts w:ascii="Times New Roman" w:hAnsi="Times New Roman" w:cs="Times New Roman"/>
          <w:sz w:val="28"/>
          <w:szCs w:val="28"/>
        </w:rPr>
        <w:t>.</w:t>
      </w:r>
    </w:p>
    <w:p w:rsidR="00093568" w:rsidRDefault="00093568" w:rsidP="00093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5.3. В соответствии с Указами Президента РБ от 16 июля 2019 года №УП-426 и от 30 сентября 2011 года №УП-488 педагогическим работникам учреждения устанавливается ежемесячная надбавка к заработной плате в размере 2000 рублей, младшим воспитателям, помощникам воспитателей – 1000 рублей.</w:t>
      </w:r>
    </w:p>
    <w:p w:rsidR="00093568" w:rsidRPr="006823E2" w:rsidRDefault="00093568" w:rsidP="00093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Данные выплаты устанавливаются сверх минимальной заработной платы.</w:t>
      </w:r>
    </w:p>
    <w:p w:rsidR="00093568" w:rsidRPr="00FB43C4" w:rsidRDefault="00093568" w:rsidP="00093568">
      <w:pPr>
        <w:pStyle w:val="ConsNormal"/>
        <w:widowControl/>
        <w:jc w:val="both"/>
        <w:rPr>
          <w:rFonts w:ascii="Times New Roman" w:hAnsi="Times New Roman"/>
          <w:sz w:val="28"/>
          <w:szCs w:val="28"/>
        </w:rPr>
      </w:pPr>
    </w:p>
    <w:p w:rsidR="00093568" w:rsidRPr="00FB43C4" w:rsidRDefault="00093568" w:rsidP="00093568">
      <w:pPr>
        <w:pStyle w:val="31"/>
        <w:jc w:val="center"/>
        <w:rPr>
          <w:b/>
          <w:szCs w:val="28"/>
        </w:rPr>
      </w:pPr>
      <w:r w:rsidRPr="00FB43C4">
        <w:rPr>
          <w:b/>
          <w:szCs w:val="28"/>
        </w:rPr>
        <w:t>6.</w:t>
      </w:r>
      <w:r w:rsidRPr="00FB43C4">
        <w:rPr>
          <w:b/>
          <w:szCs w:val="28"/>
        </w:rPr>
        <w:tab/>
        <w:t xml:space="preserve">Порядок и условия установления выплат  стимулирующего характера </w:t>
      </w:r>
    </w:p>
    <w:p w:rsidR="00093568" w:rsidRPr="00FB43C4" w:rsidRDefault="00093568" w:rsidP="00093568">
      <w:pPr>
        <w:autoSpaceDE w:val="0"/>
        <w:autoSpaceDN w:val="0"/>
        <w:adjustRightInd w:val="0"/>
        <w:ind w:left="-57" w:firstLine="777"/>
        <w:jc w:val="both"/>
        <w:rPr>
          <w:sz w:val="28"/>
          <w:szCs w:val="28"/>
        </w:rPr>
      </w:pPr>
      <w:r w:rsidRPr="00FB43C4">
        <w:rPr>
          <w:sz w:val="28"/>
          <w:szCs w:val="28"/>
        </w:rPr>
        <w:t>6.1. Стимулирующие выплаты устанавливаются в пределах выделенных  бюджетных ассигнований на оплату труда работников, а также средств</w:t>
      </w:r>
      <w:r>
        <w:rPr>
          <w:sz w:val="28"/>
          <w:szCs w:val="28"/>
        </w:rPr>
        <w:t>, полученных</w:t>
      </w:r>
      <w:r w:rsidRPr="00FB43C4">
        <w:rPr>
          <w:sz w:val="28"/>
          <w:szCs w:val="28"/>
        </w:rPr>
        <w:t xml:space="preserve"> от приносящей доход деятельности, направленных на оплату труда работников, по решению руководителя учреждения с учетом мнения профкома. </w:t>
      </w:r>
    </w:p>
    <w:p w:rsidR="00093568" w:rsidRPr="00FB43C4" w:rsidRDefault="00093568" w:rsidP="00093568">
      <w:pPr>
        <w:autoSpaceDE w:val="0"/>
        <w:autoSpaceDN w:val="0"/>
        <w:adjustRightInd w:val="0"/>
        <w:ind w:firstLine="720"/>
        <w:jc w:val="both"/>
        <w:rPr>
          <w:color w:val="000000"/>
          <w:sz w:val="28"/>
          <w:szCs w:val="28"/>
        </w:rPr>
      </w:pPr>
      <w:r w:rsidRPr="00FB43C4">
        <w:rPr>
          <w:color w:val="000000"/>
          <w:sz w:val="28"/>
          <w:szCs w:val="28"/>
        </w:rPr>
        <w:t xml:space="preserve">6.2. К выплатам стимулирующего характера относятся: </w:t>
      </w:r>
    </w:p>
    <w:p w:rsidR="00093568" w:rsidRPr="00FB43C4" w:rsidRDefault="00093568" w:rsidP="00093568">
      <w:pPr>
        <w:autoSpaceDE w:val="0"/>
        <w:autoSpaceDN w:val="0"/>
        <w:adjustRightInd w:val="0"/>
        <w:jc w:val="both"/>
        <w:rPr>
          <w:color w:val="000000"/>
          <w:sz w:val="28"/>
          <w:szCs w:val="28"/>
        </w:rPr>
      </w:pPr>
      <w:r>
        <w:rPr>
          <w:color w:val="000000"/>
          <w:sz w:val="28"/>
          <w:szCs w:val="28"/>
        </w:rPr>
        <w:t xml:space="preserve">          - </w:t>
      </w:r>
      <w:r w:rsidRPr="00FB43C4">
        <w:rPr>
          <w:color w:val="000000"/>
          <w:sz w:val="28"/>
          <w:szCs w:val="28"/>
        </w:rPr>
        <w:t>выплаты по повышающим коэффициентам;</w:t>
      </w:r>
    </w:p>
    <w:p w:rsidR="00093568" w:rsidRPr="00FB43C4" w:rsidRDefault="00093568" w:rsidP="00093568">
      <w:pPr>
        <w:autoSpaceDE w:val="0"/>
        <w:autoSpaceDN w:val="0"/>
        <w:adjustRightInd w:val="0"/>
        <w:jc w:val="both"/>
        <w:rPr>
          <w:bCs/>
          <w:color w:val="000000"/>
          <w:sz w:val="28"/>
          <w:szCs w:val="28"/>
        </w:rPr>
      </w:pPr>
      <w:r>
        <w:rPr>
          <w:color w:val="000000"/>
          <w:sz w:val="28"/>
          <w:szCs w:val="28"/>
        </w:rPr>
        <w:t xml:space="preserve">          - </w:t>
      </w:r>
      <w:r w:rsidRPr="00FB43C4">
        <w:rPr>
          <w:sz w:val="28"/>
          <w:szCs w:val="28"/>
        </w:rPr>
        <w:t>стимулирующи</w:t>
      </w:r>
      <w:r>
        <w:rPr>
          <w:sz w:val="28"/>
          <w:szCs w:val="28"/>
        </w:rPr>
        <w:t>е</w:t>
      </w:r>
      <w:r w:rsidRPr="00FB43C4">
        <w:rPr>
          <w:sz w:val="28"/>
          <w:szCs w:val="28"/>
        </w:rPr>
        <w:t xml:space="preserve"> выплат</w:t>
      </w:r>
      <w:r>
        <w:rPr>
          <w:sz w:val="28"/>
          <w:szCs w:val="28"/>
        </w:rPr>
        <w:t>ы</w:t>
      </w:r>
      <w:r w:rsidRPr="00FB43C4">
        <w:rPr>
          <w:sz w:val="28"/>
          <w:szCs w:val="28"/>
        </w:rPr>
        <w:t xml:space="preserve"> </w:t>
      </w:r>
      <w:r>
        <w:rPr>
          <w:sz w:val="28"/>
          <w:szCs w:val="28"/>
        </w:rPr>
        <w:t xml:space="preserve">за результативность и качество профессиональной деятельности </w:t>
      </w:r>
      <w:r w:rsidRPr="00FB43C4">
        <w:rPr>
          <w:sz w:val="28"/>
          <w:szCs w:val="28"/>
        </w:rPr>
        <w:t>и премировани</w:t>
      </w:r>
      <w:r>
        <w:rPr>
          <w:sz w:val="28"/>
          <w:szCs w:val="28"/>
        </w:rPr>
        <w:t>е</w:t>
      </w:r>
      <w:r w:rsidRPr="00FB43C4">
        <w:rPr>
          <w:sz w:val="28"/>
          <w:szCs w:val="28"/>
        </w:rPr>
        <w:t xml:space="preserve"> работников</w:t>
      </w:r>
      <w:r w:rsidRPr="00FB43C4">
        <w:rPr>
          <w:color w:val="000000"/>
          <w:sz w:val="28"/>
          <w:szCs w:val="28"/>
        </w:rPr>
        <w:t>.</w:t>
      </w:r>
    </w:p>
    <w:p w:rsidR="00093568" w:rsidRPr="00FB43C4" w:rsidRDefault="00093568" w:rsidP="00093568">
      <w:pPr>
        <w:pStyle w:val="afc"/>
        <w:ind w:firstLine="720"/>
        <w:jc w:val="both"/>
        <w:rPr>
          <w:sz w:val="28"/>
          <w:szCs w:val="28"/>
        </w:rPr>
      </w:pPr>
      <w:r w:rsidRPr="00FB43C4">
        <w:rPr>
          <w:sz w:val="28"/>
          <w:szCs w:val="28"/>
        </w:rPr>
        <w:t xml:space="preserve">6.3. Работникам устанавливаются следующие повышающие коэффициенты: </w:t>
      </w:r>
    </w:p>
    <w:p w:rsidR="00093568" w:rsidRDefault="00093568" w:rsidP="00093568">
      <w:pPr>
        <w:pStyle w:val="ConsPlusNormal"/>
        <w:ind w:firstLine="540"/>
        <w:jc w:val="both"/>
        <w:rPr>
          <w:rFonts w:ascii="Times New Roman" w:hAnsi="Times New Roman" w:cs="Times New Roman"/>
          <w:sz w:val="28"/>
          <w:szCs w:val="28"/>
        </w:rPr>
      </w:pPr>
      <w:r w:rsidRPr="002448B9">
        <w:rPr>
          <w:rFonts w:ascii="Times New Roman" w:hAnsi="Times New Roman" w:cs="Times New Roman"/>
          <w:sz w:val="28"/>
          <w:szCs w:val="28"/>
        </w:rPr>
        <w:t xml:space="preserve">  6.3.1.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093568" w:rsidRPr="002448B9" w:rsidRDefault="00093568" w:rsidP="00093568">
      <w:pPr>
        <w:pStyle w:val="ConsPlusNormal"/>
        <w:ind w:firstLine="540"/>
        <w:jc w:val="both"/>
        <w:rPr>
          <w:rFonts w:ascii="Times New Roman" w:hAnsi="Times New Roman" w:cs="Times New Roman"/>
          <w:sz w:val="28"/>
          <w:szCs w:val="28"/>
        </w:rPr>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2"/>
        <w:gridCol w:w="2190"/>
      </w:tblGrid>
      <w:tr w:rsidR="00093568" w:rsidRPr="00FB43C4" w:rsidTr="007E236E">
        <w:trPr>
          <w:trHeight w:val="965"/>
        </w:trPr>
        <w:tc>
          <w:tcPr>
            <w:tcW w:w="3839" w:type="pct"/>
            <w:vAlign w:val="center"/>
          </w:tcPr>
          <w:p w:rsidR="00093568" w:rsidRPr="00FB43C4" w:rsidRDefault="00093568" w:rsidP="007E236E">
            <w:pPr>
              <w:spacing w:line="280" w:lineRule="exact"/>
              <w:jc w:val="center"/>
              <w:rPr>
                <w:sz w:val="28"/>
                <w:szCs w:val="28"/>
              </w:rPr>
            </w:pPr>
          </w:p>
          <w:p w:rsidR="00093568" w:rsidRPr="00FB43C4" w:rsidRDefault="00093568" w:rsidP="007E236E">
            <w:pPr>
              <w:spacing w:line="280" w:lineRule="exact"/>
              <w:jc w:val="center"/>
              <w:rPr>
                <w:sz w:val="28"/>
                <w:szCs w:val="28"/>
              </w:rPr>
            </w:pPr>
            <w:r w:rsidRPr="00FB43C4">
              <w:rPr>
                <w:sz w:val="28"/>
                <w:szCs w:val="28"/>
              </w:rPr>
              <w:t>Квалификационная категория, стаж педагогической работы</w:t>
            </w:r>
          </w:p>
          <w:p w:rsidR="00093568" w:rsidRPr="00FB43C4" w:rsidRDefault="00093568" w:rsidP="007E236E">
            <w:pPr>
              <w:spacing w:line="280" w:lineRule="exact"/>
              <w:jc w:val="center"/>
              <w:rPr>
                <w:sz w:val="28"/>
                <w:szCs w:val="28"/>
              </w:rPr>
            </w:pPr>
          </w:p>
        </w:tc>
        <w:tc>
          <w:tcPr>
            <w:tcW w:w="1161" w:type="pct"/>
            <w:vAlign w:val="center"/>
          </w:tcPr>
          <w:p w:rsidR="00093568" w:rsidRPr="00FB43C4" w:rsidRDefault="00093568" w:rsidP="007E236E">
            <w:pPr>
              <w:spacing w:line="280" w:lineRule="exact"/>
              <w:jc w:val="center"/>
              <w:rPr>
                <w:sz w:val="28"/>
                <w:szCs w:val="28"/>
              </w:rPr>
            </w:pPr>
            <w:r w:rsidRPr="00FB43C4">
              <w:rPr>
                <w:sz w:val="28"/>
                <w:szCs w:val="28"/>
              </w:rPr>
              <w:t>Повышающий коэффициент</w:t>
            </w:r>
          </w:p>
        </w:tc>
      </w:tr>
      <w:tr w:rsidR="00093568" w:rsidRPr="00FB43C4" w:rsidTr="007E236E">
        <w:trPr>
          <w:trHeight w:val="429"/>
        </w:trPr>
        <w:tc>
          <w:tcPr>
            <w:tcW w:w="3839" w:type="pct"/>
            <w:vAlign w:val="center"/>
          </w:tcPr>
          <w:p w:rsidR="00093568" w:rsidRPr="00FB43C4" w:rsidRDefault="00093568" w:rsidP="007E236E">
            <w:pPr>
              <w:spacing w:line="240" w:lineRule="exact"/>
              <w:jc w:val="both"/>
              <w:rPr>
                <w:sz w:val="28"/>
                <w:szCs w:val="28"/>
              </w:rPr>
            </w:pPr>
            <w:r w:rsidRPr="00FB43C4">
              <w:rPr>
                <w:sz w:val="28"/>
                <w:szCs w:val="28"/>
              </w:rPr>
              <w:t xml:space="preserve">Вторая квалификационная категория </w:t>
            </w:r>
          </w:p>
        </w:tc>
        <w:tc>
          <w:tcPr>
            <w:tcW w:w="1161" w:type="pct"/>
            <w:vAlign w:val="center"/>
          </w:tcPr>
          <w:p w:rsidR="00093568" w:rsidRPr="00FB43C4" w:rsidRDefault="00093568" w:rsidP="007E236E">
            <w:pPr>
              <w:spacing w:before="40" w:after="40" w:line="280" w:lineRule="exact"/>
              <w:jc w:val="center"/>
              <w:rPr>
                <w:sz w:val="28"/>
                <w:szCs w:val="28"/>
              </w:rPr>
            </w:pPr>
            <w:r w:rsidRPr="00FB43C4">
              <w:rPr>
                <w:sz w:val="28"/>
                <w:szCs w:val="28"/>
              </w:rPr>
              <w:t>0,25</w:t>
            </w:r>
          </w:p>
        </w:tc>
      </w:tr>
      <w:tr w:rsidR="00093568" w:rsidRPr="00FB43C4" w:rsidTr="007E236E">
        <w:trPr>
          <w:trHeight w:val="393"/>
        </w:trPr>
        <w:tc>
          <w:tcPr>
            <w:tcW w:w="3839" w:type="pct"/>
            <w:vAlign w:val="center"/>
          </w:tcPr>
          <w:p w:rsidR="00093568" w:rsidRPr="00FB43C4" w:rsidRDefault="00093568" w:rsidP="007E236E">
            <w:pPr>
              <w:spacing w:line="240" w:lineRule="exact"/>
              <w:rPr>
                <w:sz w:val="28"/>
                <w:szCs w:val="28"/>
              </w:rPr>
            </w:pPr>
            <w:r w:rsidRPr="00FB43C4">
              <w:rPr>
                <w:sz w:val="28"/>
                <w:szCs w:val="28"/>
              </w:rPr>
              <w:t>Первая квалификационная категория</w:t>
            </w:r>
          </w:p>
        </w:tc>
        <w:tc>
          <w:tcPr>
            <w:tcW w:w="1161" w:type="pct"/>
            <w:vAlign w:val="center"/>
          </w:tcPr>
          <w:p w:rsidR="00093568" w:rsidRPr="00FB43C4" w:rsidRDefault="00093568" w:rsidP="007E236E">
            <w:pPr>
              <w:spacing w:before="40" w:after="40" w:line="280" w:lineRule="exact"/>
              <w:jc w:val="center"/>
              <w:rPr>
                <w:sz w:val="28"/>
                <w:szCs w:val="28"/>
              </w:rPr>
            </w:pPr>
            <w:r w:rsidRPr="00FB43C4">
              <w:rPr>
                <w:sz w:val="28"/>
                <w:szCs w:val="28"/>
              </w:rPr>
              <w:t>0,35</w:t>
            </w:r>
          </w:p>
        </w:tc>
      </w:tr>
      <w:tr w:rsidR="00093568" w:rsidRPr="00FB43C4" w:rsidTr="007E236E">
        <w:trPr>
          <w:trHeight w:val="357"/>
        </w:trPr>
        <w:tc>
          <w:tcPr>
            <w:tcW w:w="3839" w:type="pct"/>
            <w:vAlign w:val="center"/>
          </w:tcPr>
          <w:p w:rsidR="00093568" w:rsidRPr="00FB43C4" w:rsidRDefault="00093568" w:rsidP="007E236E">
            <w:pPr>
              <w:spacing w:line="240" w:lineRule="exact"/>
              <w:rPr>
                <w:sz w:val="28"/>
                <w:szCs w:val="28"/>
              </w:rPr>
            </w:pPr>
          </w:p>
          <w:p w:rsidR="00093568" w:rsidRPr="00FB43C4" w:rsidRDefault="00093568" w:rsidP="007E236E">
            <w:pPr>
              <w:spacing w:line="240" w:lineRule="exact"/>
              <w:rPr>
                <w:sz w:val="28"/>
                <w:szCs w:val="28"/>
              </w:rPr>
            </w:pPr>
            <w:r w:rsidRPr="00FB43C4">
              <w:rPr>
                <w:sz w:val="28"/>
                <w:szCs w:val="28"/>
              </w:rPr>
              <w:t>Высшая квалификационная категория</w:t>
            </w:r>
          </w:p>
        </w:tc>
        <w:tc>
          <w:tcPr>
            <w:tcW w:w="1161" w:type="pct"/>
            <w:vAlign w:val="center"/>
          </w:tcPr>
          <w:p w:rsidR="00093568" w:rsidRPr="00FB43C4" w:rsidRDefault="00093568" w:rsidP="007E236E">
            <w:pPr>
              <w:spacing w:before="40" w:after="40" w:line="280" w:lineRule="exact"/>
              <w:jc w:val="center"/>
              <w:rPr>
                <w:sz w:val="28"/>
                <w:szCs w:val="28"/>
              </w:rPr>
            </w:pPr>
            <w:r w:rsidRPr="00FB43C4">
              <w:rPr>
                <w:sz w:val="28"/>
                <w:szCs w:val="28"/>
              </w:rPr>
              <w:t>0,55</w:t>
            </w:r>
          </w:p>
        </w:tc>
      </w:tr>
      <w:tr w:rsidR="00093568" w:rsidRPr="00FB43C4" w:rsidTr="007E236E">
        <w:trPr>
          <w:trHeight w:val="397"/>
        </w:trPr>
        <w:tc>
          <w:tcPr>
            <w:tcW w:w="3839" w:type="pct"/>
            <w:vAlign w:val="center"/>
          </w:tcPr>
          <w:p w:rsidR="00093568" w:rsidRPr="00FB43C4" w:rsidRDefault="00093568" w:rsidP="007E236E">
            <w:pPr>
              <w:spacing w:line="240" w:lineRule="exact"/>
              <w:rPr>
                <w:sz w:val="28"/>
                <w:szCs w:val="28"/>
              </w:rPr>
            </w:pPr>
          </w:p>
          <w:p w:rsidR="00093568" w:rsidRPr="00FB43C4" w:rsidRDefault="00093568" w:rsidP="007E236E">
            <w:pPr>
              <w:spacing w:line="240" w:lineRule="exact"/>
              <w:rPr>
                <w:sz w:val="28"/>
                <w:szCs w:val="28"/>
              </w:rPr>
            </w:pPr>
            <w:r w:rsidRPr="00FB43C4">
              <w:rPr>
                <w:sz w:val="28"/>
                <w:szCs w:val="28"/>
              </w:rPr>
              <w:t>Стаж педагогической работы от 2 до 5 лет</w:t>
            </w:r>
          </w:p>
        </w:tc>
        <w:tc>
          <w:tcPr>
            <w:tcW w:w="1161" w:type="pct"/>
            <w:vAlign w:val="center"/>
          </w:tcPr>
          <w:p w:rsidR="00093568" w:rsidRPr="00FB43C4" w:rsidRDefault="00093568" w:rsidP="007E236E">
            <w:pPr>
              <w:spacing w:before="40" w:after="40" w:line="280" w:lineRule="exact"/>
              <w:jc w:val="center"/>
              <w:rPr>
                <w:sz w:val="28"/>
                <w:szCs w:val="28"/>
              </w:rPr>
            </w:pPr>
            <w:r w:rsidRPr="00FB43C4">
              <w:rPr>
                <w:sz w:val="28"/>
                <w:szCs w:val="28"/>
              </w:rPr>
              <w:t>0,05</w:t>
            </w:r>
          </w:p>
        </w:tc>
      </w:tr>
      <w:tr w:rsidR="00093568" w:rsidRPr="00FB43C4" w:rsidTr="007E236E">
        <w:trPr>
          <w:trHeight w:val="561"/>
        </w:trPr>
        <w:tc>
          <w:tcPr>
            <w:tcW w:w="3839" w:type="pct"/>
            <w:vAlign w:val="center"/>
          </w:tcPr>
          <w:p w:rsidR="00093568" w:rsidRPr="00FB43C4" w:rsidRDefault="00093568" w:rsidP="007E236E">
            <w:pPr>
              <w:spacing w:line="240" w:lineRule="exact"/>
              <w:rPr>
                <w:sz w:val="28"/>
                <w:szCs w:val="28"/>
              </w:rPr>
            </w:pPr>
          </w:p>
          <w:p w:rsidR="00093568" w:rsidRPr="00FB43C4" w:rsidRDefault="00093568" w:rsidP="007E236E">
            <w:pPr>
              <w:spacing w:line="240" w:lineRule="exact"/>
              <w:rPr>
                <w:sz w:val="28"/>
                <w:szCs w:val="28"/>
              </w:rPr>
            </w:pPr>
            <w:r w:rsidRPr="00FB43C4">
              <w:rPr>
                <w:sz w:val="28"/>
                <w:szCs w:val="28"/>
              </w:rPr>
              <w:t>Стаж педагогической работы от 5 до 10 лет</w:t>
            </w:r>
          </w:p>
        </w:tc>
        <w:tc>
          <w:tcPr>
            <w:tcW w:w="1161" w:type="pct"/>
            <w:vAlign w:val="center"/>
          </w:tcPr>
          <w:p w:rsidR="00093568" w:rsidRPr="00FB43C4" w:rsidRDefault="00093568" w:rsidP="007E236E">
            <w:pPr>
              <w:spacing w:before="40" w:after="40" w:line="280" w:lineRule="exact"/>
              <w:jc w:val="center"/>
              <w:rPr>
                <w:sz w:val="28"/>
                <w:szCs w:val="28"/>
              </w:rPr>
            </w:pPr>
            <w:r w:rsidRPr="00FB43C4">
              <w:rPr>
                <w:sz w:val="28"/>
                <w:szCs w:val="28"/>
              </w:rPr>
              <w:t>0,10</w:t>
            </w:r>
          </w:p>
        </w:tc>
      </w:tr>
      <w:tr w:rsidR="00093568" w:rsidRPr="00FB43C4" w:rsidTr="007E236E">
        <w:trPr>
          <w:trHeight w:val="412"/>
        </w:trPr>
        <w:tc>
          <w:tcPr>
            <w:tcW w:w="3839" w:type="pct"/>
            <w:vAlign w:val="center"/>
          </w:tcPr>
          <w:p w:rsidR="00093568" w:rsidRPr="00FB43C4" w:rsidRDefault="00093568" w:rsidP="007E236E">
            <w:pPr>
              <w:spacing w:line="240" w:lineRule="exact"/>
              <w:rPr>
                <w:sz w:val="28"/>
                <w:szCs w:val="28"/>
              </w:rPr>
            </w:pPr>
          </w:p>
          <w:p w:rsidR="00093568" w:rsidRPr="00FB43C4" w:rsidRDefault="00093568" w:rsidP="007E236E">
            <w:pPr>
              <w:spacing w:line="240" w:lineRule="exact"/>
              <w:rPr>
                <w:sz w:val="28"/>
                <w:szCs w:val="28"/>
              </w:rPr>
            </w:pPr>
            <w:r w:rsidRPr="00FB43C4">
              <w:rPr>
                <w:sz w:val="28"/>
                <w:szCs w:val="28"/>
              </w:rPr>
              <w:t>Стаж педагогической работы от 10 до 20 лет</w:t>
            </w:r>
          </w:p>
        </w:tc>
        <w:tc>
          <w:tcPr>
            <w:tcW w:w="1161" w:type="pct"/>
            <w:vAlign w:val="center"/>
          </w:tcPr>
          <w:p w:rsidR="00093568" w:rsidRPr="00FB43C4" w:rsidRDefault="00093568" w:rsidP="007E236E">
            <w:pPr>
              <w:spacing w:before="40" w:after="40" w:line="280" w:lineRule="exact"/>
              <w:jc w:val="center"/>
              <w:rPr>
                <w:sz w:val="28"/>
                <w:szCs w:val="28"/>
              </w:rPr>
            </w:pPr>
            <w:r w:rsidRPr="00FB43C4">
              <w:rPr>
                <w:sz w:val="28"/>
                <w:szCs w:val="28"/>
              </w:rPr>
              <w:t>0,20</w:t>
            </w:r>
          </w:p>
        </w:tc>
      </w:tr>
      <w:tr w:rsidR="00093568" w:rsidRPr="00FB43C4" w:rsidTr="007E236E">
        <w:tc>
          <w:tcPr>
            <w:tcW w:w="3839" w:type="pct"/>
            <w:vAlign w:val="center"/>
          </w:tcPr>
          <w:p w:rsidR="00093568" w:rsidRPr="00FB43C4" w:rsidRDefault="00093568" w:rsidP="007E236E">
            <w:pPr>
              <w:spacing w:line="240" w:lineRule="exact"/>
              <w:rPr>
                <w:sz w:val="28"/>
                <w:szCs w:val="28"/>
              </w:rPr>
            </w:pPr>
            <w:r w:rsidRPr="00FB43C4">
              <w:rPr>
                <w:sz w:val="28"/>
                <w:szCs w:val="28"/>
              </w:rPr>
              <w:t>Стаж педагогической работы свыше 20 лет</w:t>
            </w:r>
          </w:p>
        </w:tc>
        <w:tc>
          <w:tcPr>
            <w:tcW w:w="1161" w:type="pct"/>
            <w:vAlign w:val="center"/>
          </w:tcPr>
          <w:p w:rsidR="00093568" w:rsidRPr="00FB43C4" w:rsidRDefault="00093568" w:rsidP="007E236E">
            <w:pPr>
              <w:spacing w:before="40" w:after="40" w:line="280" w:lineRule="exact"/>
              <w:jc w:val="center"/>
              <w:rPr>
                <w:sz w:val="28"/>
                <w:szCs w:val="28"/>
              </w:rPr>
            </w:pPr>
            <w:r w:rsidRPr="00FB43C4">
              <w:rPr>
                <w:sz w:val="28"/>
                <w:szCs w:val="28"/>
              </w:rPr>
              <w:t>0,25</w:t>
            </w:r>
          </w:p>
        </w:tc>
      </w:tr>
    </w:tbl>
    <w:p w:rsidR="00093568" w:rsidRPr="00FB43C4" w:rsidRDefault="00093568" w:rsidP="00093568">
      <w:pPr>
        <w:ind w:firstLine="709"/>
        <w:jc w:val="both"/>
        <w:rPr>
          <w:sz w:val="28"/>
          <w:szCs w:val="28"/>
        </w:rPr>
      </w:pPr>
    </w:p>
    <w:p w:rsidR="00093568" w:rsidRPr="00FB43C4" w:rsidRDefault="00093568" w:rsidP="00093568">
      <w:pPr>
        <w:ind w:firstLine="709"/>
        <w:jc w:val="both"/>
        <w:rPr>
          <w:sz w:val="28"/>
          <w:szCs w:val="28"/>
        </w:rPr>
      </w:pPr>
      <w:r w:rsidRPr="00FB43C4">
        <w:rPr>
          <w:sz w:val="28"/>
          <w:szCs w:val="28"/>
        </w:rPr>
        <w:t>6.3.2. Повышающий коэффициент педагогическим работникам, впервые поступившим на работу в учреждение после окончания учреждений высшего или среднего профессионального образования, в размере 0,20  к оплате за фактическую нагрузку в течение 3 лет. Данная выплата сохраняется до прохождения молодым специалистом аттестации на квалификационную категорию.</w:t>
      </w:r>
    </w:p>
    <w:p w:rsidR="00093568" w:rsidRPr="00FB43C4" w:rsidRDefault="00093568" w:rsidP="00093568">
      <w:pPr>
        <w:ind w:firstLine="709"/>
        <w:jc w:val="both"/>
      </w:pPr>
      <w:r w:rsidRPr="00FB43C4">
        <w:rPr>
          <w:sz w:val="28"/>
          <w:szCs w:val="28"/>
        </w:rPr>
        <w:t xml:space="preserve">Повышающий коэффициент устанавливается также молодым работникам, пришедшим в </w:t>
      </w:r>
      <w:r>
        <w:rPr>
          <w:sz w:val="28"/>
          <w:szCs w:val="28"/>
        </w:rPr>
        <w:t>учреждение</w:t>
      </w:r>
      <w:r w:rsidRPr="00FB43C4">
        <w:rPr>
          <w:sz w:val="28"/>
          <w:szCs w:val="28"/>
        </w:rPr>
        <w:t xml:space="preserve"> в течение трех лет с момента окончания учреждений профессионального образования из других образовательных учреждений; молодым работникам, работавшим до поступления в учреждение профессионального образования  в других отраслях, но после его окончания пришедшим в учреждение образования</w:t>
      </w:r>
      <w:r>
        <w:rPr>
          <w:sz w:val="28"/>
          <w:szCs w:val="28"/>
        </w:rPr>
        <w:t>.</w:t>
      </w:r>
    </w:p>
    <w:p w:rsidR="00093568" w:rsidRPr="00FB43C4" w:rsidRDefault="00093568" w:rsidP="00093568">
      <w:pPr>
        <w:ind w:firstLine="720"/>
        <w:jc w:val="both"/>
        <w:rPr>
          <w:iCs/>
          <w:sz w:val="28"/>
          <w:szCs w:val="28"/>
        </w:rPr>
      </w:pPr>
      <w:r w:rsidRPr="00FB43C4">
        <w:rPr>
          <w:sz w:val="28"/>
          <w:szCs w:val="28"/>
        </w:rPr>
        <w:t>6.3.</w:t>
      </w:r>
      <w:r>
        <w:rPr>
          <w:sz w:val="28"/>
          <w:szCs w:val="28"/>
        </w:rPr>
        <w:t>3</w:t>
      </w:r>
      <w:r w:rsidRPr="00FB43C4">
        <w:rPr>
          <w:sz w:val="28"/>
          <w:szCs w:val="28"/>
        </w:rPr>
        <w:t xml:space="preserve">. Повышающий коэффициент руководящим работникам и специалистам учреждения, имеющим почетные звания «Заслуженный учитель» и «Заслуженный преподаватель», - в  размере 0,10 к оплате </w:t>
      </w:r>
      <w:r w:rsidRPr="00FB43C4">
        <w:rPr>
          <w:iCs/>
          <w:sz w:val="28"/>
          <w:szCs w:val="28"/>
        </w:rPr>
        <w:t>за фактическую нагрузку.</w:t>
      </w:r>
    </w:p>
    <w:p w:rsidR="00093568" w:rsidRPr="004553A6" w:rsidRDefault="00093568" w:rsidP="00093568">
      <w:pPr>
        <w:pStyle w:val="ConsPlusNormal"/>
        <w:ind w:firstLine="540"/>
        <w:jc w:val="both"/>
        <w:rPr>
          <w:rFonts w:ascii="Times New Roman" w:hAnsi="Times New Roman" w:cs="Times New Roman"/>
          <w:iCs/>
          <w:sz w:val="28"/>
          <w:szCs w:val="28"/>
        </w:rPr>
      </w:pPr>
      <w:r>
        <w:rPr>
          <w:rFonts w:ascii="Times New Roman" w:hAnsi="Times New Roman" w:cs="Times New Roman"/>
          <w:sz w:val="28"/>
          <w:szCs w:val="28"/>
        </w:rPr>
        <w:t xml:space="preserve"> </w:t>
      </w:r>
      <w:r w:rsidRPr="004553A6">
        <w:rPr>
          <w:rFonts w:ascii="Times New Roman" w:hAnsi="Times New Roman" w:cs="Times New Roman"/>
          <w:iCs/>
          <w:sz w:val="28"/>
          <w:szCs w:val="28"/>
        </w:rPr>
        <w:t>6.3.</w:t>
      </w:r>
      <w:r>
        <w:rPr>
          <w:rFonts w:ascii="Times New Roman" w:hAnsi="Times New Roman" w:cs="Times New Roman"/>
          <w:iCs/>
          <w:sz w:val="28"/>
          <w:szCs w:val="28"/>
        </w:rPr>
        <w:t>4</w:t>
      </w:r>
      <w:r w:rsidRPr="004553A6">
        <w:rPr>
          <w:rFonts w:ascii="Times New Roman" w:hAnsi="Times New Roman" w:cs="Times New Roman"/>
          <w:iCs/>
          <w:sz w:val="28"/>
          <w:szCs w:val="28"/>
        </w:rPr>
        <w:t>. П</w:t>
      </w:r>
      <w:r w:rsidRPr="004553A6">
        <w:rPr>
          <w:rFonts w:ascii="Times New Roman" w:hAnsi="Times New Roman" w:cs="Times New Roman"/>
          <w:sz w:val="28"/>
          <w:szCs w:val="28"/>
        </w:rPr>
        <w:t>овышающий коэффициент</w:t>
      </w:r>
      <w:r w:rsidRPr="004553A6">
        <w:rPr>
          <w:rFonts w:ascii="Times New Roman" w:hAnsi="Times New Roman" w:cs="Times New Roman"/>
          <w:iCs/>
          <w:sz w:val="28"/>
          <w:szCs w:val="28"/>
        </w:rPr>
        <w:t xml:space="preserve"> з</w:t>
      </w:r>
      <w:r w:rsidRPr="004553A6">
        <w:rPr>
          <w:rFonts w:ascii="Times New Roman" w:hAnsi="Times New Roman" w:cs="Times New Roman"/>
          <w:sz w:val="28"/>
          <w:szCs w:val="28"/>
        </w:rPr>
        <w:t>а высшее профессиональное образование педагогическим работникам -</w:t>
      </w:r>
      <w:r w:rsidRPr="004553A6">
        <w:rPr>
          <w:rFonts w:ascii="Times New Roman" w:hAnsi="Times New Roman" w:cs="Times New Roman"/>
          <w:iCs/>
          <w:sz w:val="28"/>
          <w:szCs w:val="28"/>
        </w:rPr>
        <w:t xml:space="preserve"> в размере 0,05 к оплате за фактическую нагрузку.</w:t>
      </w:r>
    </w:p>
    <w:p w:rsidR="00093568" w:rsidRPr="00FB43C4"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6.3.</w:t>
      </w:r>
      <w:r>
        <w:rPr>
          <w:rFonts w:ascii="Times New Roman" w:hAnsi="Times New Roman" w:cs="Times New Roman"/>
          <w:sz w:val="28"/>
          <w:szCs w:val="28"/>
        </w:rPr>
        <w:t>5</w:t>
      </w:r>
      <w:r w:rsidRPr="00FB43C4">
        <w:rPr>
          <w:rFonts w:ascii="Times New Roman" w:hAnsi="Times New Roman" w:cs="Times New Roman"/>
          <w:sz w:val="28"/>
          <w:szCs w:val="28"/>
        </w:rPr>
        <w:t xml:space="preserve">. За работы, </w:t>
      </w:r>
      <w:r w:rsidRPr="00FB43C4">
        <w:rPr>
          <w:rFonts w:ascii="Times New Roman" w:eastAsia="Arial Unicode MS" w:hAnsi="Times New Roman" w:cs="Times New Roman"/>
          <w:sz w:val="28"/>
          <w:szCs w:val="28"/>
        </w:rPr>
        <w:t>не входящие в должностные обязанности работников, но непосредственно связанные с образовательным процессом, устанавливаются следующие п</w:t>
      </w:r>
      <w:r w:rsidRPr="00FB43C4">
        <w:rPr>
          <w:rFonts w:ascii="Times New Roman" w:hAnsi="Times New Roman" w:cs="Times New Roman"/>
          <w:sz w:val="28"/>
          <w:szCs w:val="28"/>
        </w:rPr>
        <w:t>овышающие коэффициенты (к ставкам заработной платы)*</w:t>
      </w:r>
      <w:r w:rsidRPr="00FB43C4">
        <w:rPr>
          <w:rFonts w:ascii="Times New Roman" w:hAnsi="Times New Roman" w:cs="Times New Roman"/>
          <w:iCs/>
          <w:sz w:val="28"/>
          <w:szCs w:val="28"/>
        </w:rPr>
        <w:t>:</w:t>
      </w:r>
    </w:p>
    <w:p w:rsidR="00093568" w:rsidRPr="003C7272" w:rsidRDefault="00093568" w:rsidP="00093568">
      <w:pPr>
        <w:pStyle w:val="aa"/>
        <w:ind w:firstLine="720"/>
        <w:rPr>
          <w:i/>
          <w:iCs/>
          <w:sz w:val="22"/>
          <w:szCs w:val="22"/>
        </w:rPr>
      </w:pPr>
      <w:r w:rsidRPr="002545E8">
        <w:rPr>
          <w:iCs/>
          <w:szCs w:val="28"/>
        </w:rPr>
        <w:t xml:space="preserve">- </w:t>
      </w:r>
      <w:r w:rsidRPr="002545E8">
        <w:rPr>
          <w:szCs w:val="28"/>
        </w:rPr>
        <w:t>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(младшим воспитателям, помощникам воспитателей дошкольных образовательных учреждений) – 0,30</w:t>
      </w:r>
      <w:r>
        <w:rPr>
          <w:szCs w:val="28"/>
        </w:rPr>
        <w:t>.</w:t>
      </w:r>
    </w:p>
    <w:p w:rsidR="00093568" w:rsidRPr="002A6526" w:rsidRDefault="00093568" w:rsidP="00093568">
      <w:pPr>
        <w:ind w:firstLine="720"/>
        <w:jc w:val="both"/>
        <w:rPr>
          <w:b/>
          <w:i/>
          <w:sz w:val="22"/>
          <w:szCs w:val="22"/>
        </w:rPr>
      </w:pPr>
      <w:r w:rsidRPr="00FB43C4">
        <w:rPr>
          <w:sz w:val="28"/>
          <w:szCs w:val="28"/>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093568" w:rsidRPr="007114AB" w:rsidRDefault="00093568" w:rsidP="00093568">
      <w:pPr>
        <w:autoSpaceDE w:val="0"/>
        <w:autoSpaceDN w:val="0"/>
        <w:adjustRightInd w:val="0"/>
        <w:ind w:left="-57" w:firstLine="709"/>
        <w:jc w:val="both"/>
        <w:rPr>
          <w:sz w:val="28"/>
          <w:szCs w:val="28"/>
        </w:rPr>
      </w:pPr>
      <w:r w:rsidRPr="00FB43C4">
        <w:rPr>
          <w:sz w:val="28"/>
          <w:szCs w:val="28"/>
        </w:rPr>
        <w:t>6.3.</w:t>
      </w:r>
      <w:r>
        <w:rPr>
          <w:sz w:val="28"/>
          <w:szCs w:val="28"/>
        </w:rPr>
        <w:t>6</w:t>
      </w:r>
      <w:r w:rsidRPr="00FB43C4">
        <w:rPr>
          <w:sz w:val="28"/>
          <w:szCs w:val="28"/>
        </w:rPr>
        <w:t xml:space="preserve">. </w:t>
      </w:r>
      <w:r w:rsidRPr="007114AB">
        <w:rPr>
          <w:sz w:val="28"/>
          <w:szCs w:val="28"/>
        </w:rPr>
        <w:t xml:space="preserve"> Повышающий коэффициент к окладу по занимаемой должности устанавливается социальному педагогу и педагогу-психологу, работающим с детьми из социально неблагополучных семей, в размере 0,15 к ставке заработной платы, окладу.</w:t>
      </w:r>
    </w:p>
    <w:p w:rsidR="00093568" w:rsidRDefault="00093568" w:rsidP="00093568">
      <w:pPr>
        <w:pStyle w:val="ConsPlusNormal"/>
        <w:ind w:firstLine="540"/>
        <w:jc w:val="both"/>
        <w:rPr>
          <w:rFonts w:ascii="Times New Roman" w:hAnsi="Times New Roman" w:cs="Times New Roman"/>
          <w:i/>
          <w:sz w:val="22"/>
          <w:szCs w:val="22"/>
        </w:rPr>
      </w:pPr>
      <w:r w:rsidRPr="007114AB">
        <w:rPr>
          <w:rFonts w:ascii="Times New Roman" w:hAnsi="Times New Roman" w:cs="Times New Roman"/>
          <w:sz w:val="28"/>
          <w:szCs w:val="28"/>
        </w:rPr>
        <w:t>6.</w:t>
      </w:r>
      <w:r>
        <w:rPr>
          <w:rFonts w:ascii="Times New Roman" w:hAnsi="Times New Roman" w:cs="Times New Roman"/>
          <w:sz w:val="28"/>
          <w:szCs w:val="28"/>
        </w:rPr>
        <w:t>4</w:t>
      </w:r>
      <w:r w:rsidRPr="007114AB">
        <w:rPr>
          <w:rFonts w:ascii="Times New Roman" w:hAnsi="Times New Roman" w:cs="Times New Roman"/>
          <w:sz w:val="28"/>
          <w:szCs w:val="28"/>
        </w:rPr>
        <w:t xml:space="preserve">. Педагогическим работникам, закончившим полный курс обучения по очной (заочной) форме в учреждениях высшего и (или) профессионального образования, прошедшим государственную (итоговую) аттестацию и получившим документы государственного образца об уровне образования, имеющим педагогическую нагрузку не менее одной тарифной ставки и приступившим в год окончания обучения к работе на педагогические должности в учреждение, устанавливается единовременная стимулирующая выплата в размере </w:t>
      </w:r>
      <w:r>
        <w:rPr>
          <w:rFonts w:ascii="Times New Roman" w:hAnsi="Times New Roman" w:cs="Times New Roman"/>
          <w:sz w:val="28"/>
          <w:szCs w:val="28"/>
        </w:rPr>
        <w:t>трех ставок заработной платы.</w:t>
      </w:r>
    </w:p>
    <w:p w:rsidR="00093568" w:rsidRPr="00FB43C4" w:rsidRDefault="00093568" w:rsidP="00093568">
      <w:pPr>
        <w:autoSpaceDE w:val="0"/>
        <w:autoSpaceDN w:val="0"/>
        <w:adjustRightInd w:val="0"/>
        <w:ind w:left="-57"/>
        <w:jc w:val="both"/>
        <w:rPr>
          <w:sz w:val="28"/>
          <w:szCs w:val="28"/>
        </w:rPr>
      </w:pPr>
      <w:r>
        <w:rPr>
          <w:sz w:val="28"/>
          <w:szCs w:val="28"/>
        </w:rPr>
        <w:lastRenderedPageBreak/>
        <w:t xml:space="preserve">         </w:t>
      </w:r>
      <w:r w:rsidRPr="00193F37">
        <w:rPr>
          <w:sz w:val="28"/>
          <w:szCs w:val="28"/>
        </w:rPr>
        <w:t>6.</w:t>
      </w:r>
      <w:r>
        <w:rPr>
          <w:sz w:val="28"/>
          <w:szCs w:val="28"/>
        </w:rPr>
        <w:t>5</w:t>
      </w:r>
      <w:r w:rsidRPr="00193F37">
        <w:rPr>
          <w:sz w:val="28"/>
          <w:szCs w:val="28"/>
        </w:rPr>
        <w:t>.</w:t>
      </w:r>
      <w:r>
        <w:rPr>
          <w:sz w:val="22"/>
          <w:szCs w:val="22"/>
        </w:rPr>
        <w:t xml:space="preserve"> </w:t>
      </w:r>
      <w:r w:rsidRPr="00FB43C4">
        <w:rPr>
          <w:sz w:val="28"/>
          <w:szCs w:val="28"/>
        </w:rPr>
        <w:t xml:space="preserve">Размеры и условия осуществления выплат стимулирующего характера </w:t>
      </w:r>
      <w:r>
        <w:rPr>
          <w:sz w:val="28"/>
          <w:szCs w:val="28"/>
        </w:rPr>
        <w:t xml:space="preserve">за результативность и качество профессиональной деятельности </w:t>
      </w:r>
      <w:r w:rsidRPr="00FB43C4">
        <w:rPr>
          <w:sz w:val="28"/>
          <w:szCs w:val="28"/>
        </w:rPr>
        <w:t xml:space="preserve">и премировании работников устанавливаются в соответствии с Положением учреждения о порядке установления стимулирующих выплат </w:t>
      </w:r>
      <w:r>
        <w:rPr>
          <w:sz w:val="28"/>
          <w:szCs w:val="28"/>
        </w:rPr>
        <w:t xml:space="preserve">за результативность и качество профессиональной деятельности </w:t>
      </w:r>
      <w:r w:rsidRPr="00FB43C4">
        <w:rPr>
          <w:sz w:val="28"/>
          <w:szCs w:val="28"/>
        </w:rPr>
        <w:t>и премировании работников с учетом разрабатываемых в учреждении показателей и критериев оценки эффективности труда работников учреждения.</w:t>
      </w:r>
    </w:p>
    <w:p w:rsidR="00093568" w:rsidRPr="00193F37" w:rsidRDefault="00093568" w:rsidP="00093568">
      <w:pPr>
        <w:pStyle w:val="ConsPlusNormal"/>
        <w:jc w:val="both"/>
        <w:rPr>
          <w:rFonts w:ascii="Times New Roman" w:hAnsi="Times New Roman" w:cs="Times New Roman"/>
          <w:sz w:val="22"/>
          <w:szCs w:val="22"/>
        </w:rPr>
      </w:pPr>
    </w:p>
    <w:p w:rsidR="00093568" w:rsidRPr="00FB43C4" w:rsidRDefault="00093568" w:rsidP="00093568">
      <w:pPr>
        <w:pStyle w:val="Default"/>
        <w:tabs>
          <w:tab w:val="left" w:pos="3525"/>
        </w:tabs>
        <w:jc w:val="center"/>
        <w:rPr>
          <w:b/>
          <w:sz w:val="28"/>
          <w:szCs w:val="28"/>
        </w:rPr>
      </w:pPr>
      <w:r w:rsidRPr="00FB43C4">
        <w:rPr>
          <w:b/>
          <w:sz w:val="28"/>
          <w:szCs w:val="28"/>
        </w:rPr>
        <w:t xml:space="preserve">                                  </w:t>
      </w:r>
    </w:p>
    <w:p w:rsidR="00093568" w:rsidRPr="00FB43C4" w:rsidRDefault="00093568" w:rsidP="00093568">
      <w:pPr>
        <w:pStyle w:val="Default"/>
        <w:tabs>
          <w:tab w:val="left" w:pos="3525"/>
        </w:tabs>
        <w:jc w:val="center"/>
        <w:rPr>
          <w:b/>
          <w:sz w:val="28"/>
          <w:szCs w:val="28"/>
        </w:rPr>
      </w:pPr>
      <w:r w:rsidRPr="00FB43C4">
        <w:rPr>
          <w:b/>
          <w:sz w:val="28"/>
          <w:szCs w:val="28"/>
        </w:rPr>
        <w:t>Другие вопросы оплаты труда</w:t>
      </w:r>
    </w:p>
    <w:p w:rsidR="00093568" w:rsidRPr="00FB43C4" w:rsidRDefault="00093568" w:rsidP="00093568">
      <w:pPr>
        <w:pStyle w:val="Default"/>
        <w:tabs>
          <w:tab w:val="left" w:pos="3525"/>
        </w:tabs>
        <w:jc w:val="center"/>
        <w:rPr>
          <w:sz w:val="28"/>
          <w:szCs w:val="28"/>
        </w:rPr>
      </w:pPr>
    </w:p>
    <w:p w:rsidR="00093568" w:rsidRPr="00FB43C4" w:rsidRDefault="00093568" w:rsidP="00093568">
      <w:pPr>
        <w:pStyle w:val="afc"/>
        <w:ind w:firstLine="709"/>
        <w:jc w:val="both"/>
        <w:rPr>
          <w:sz w:val="28"/>
          <w:szCs w:val="28"/>
        </w:rPr>
      </w:pPr>
      <w:r w:rsidRPr="00FB43C4">
        <w:rPr>
          <w:sz w:val="28"/>
          <w:szCs w:val="28"/>
        </w:rPr>
        <w:t xml:space="preserve">7.1. Штатное расписание учреждения ежегодно утверждается руководителем. </w:t>
      </w:r>
    </w:p>
    <w:p w:rsidR="00093568" w:rsidRPr="00FB43C4" w:rsidRDefault="00093568" w:rsidP="00093568">
      <w:pPr>
        <w:pStyle w:val="afc"/>
        <w:ind w:firstLine="709"/>
        <w:jc w:val="both"/>
        <w:rPr>
          <w:sz w:val="28"/>
          <w:szCs w:val="28"/>
        </w:rPr>
      </w:pPr>
      <w:r w:rsidRPr="00FB43C4">
        <w:rPr>
          <w:sz w:val="28"/>
          <w:szCs w:val="28"/>
        </w:rPr>
        <w:t>7.2. Штатное расписание учреждения включает в себя должности руководителя, заместител</w:t>
      </w:r>
      <w:r>
        <w:rPr>
          <w:sz w:val="28"/>
          <w:szCs w:val="28"/>
        </w:rPr>
        <w:t>я</w:t>
      </w:r>
      <w:r w:rsidRPr="00FB43C4">
        <w:rPr>
          <w:sz w:val="28"/>
          <w:szCs w:val="28"/>
        </w:rPr>
        <w:t xml:space="preserve"> руководителя, главного бухгалтера,  педагогических работников, учебно-вспомогательного персонала, служащих и профессии рабочих данного учреждения. </w:t>
      </w:r>
    </w:p>
    <w:p w:rsidR="00093568" w:rsidRPr="00FB43C4"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w:t>
      </w:r>
      <w:r>
        <w:rPr>
          <w:rFonts w:ascii="Times New Roman" w:hAnsi="Times New Roman" w:cs="Times New Roman"/>
          <w:sz w:val="28"/>
          <w:szCs w:val="28"/>
        </w:rPr>
        <w:t>3</w:t>
      </w:r>
      <w:r w:rsidRPr="00FB43C4">
        <w:rPr>
          <w:rFonts w:ascii="Times New Roman" w:hAnsi="Times New Roman" w:cs="Times New Roman"/>
          <w:sz w:val="28"/>
          <w:szCs w:val="28"/>
        </w:rPr>
        <w:t>. За педагогическую работу, выполн</w:t>
      </w:r>
      <w:r>
        <w:rPr>
          <w:rFonts w:ascii="Times New Roman" w:hAnsi="Times New Roman" w:cs="Times New Roman"/>
          <w:sz w:val="28"/>
          <w:szCs w:val="28"/>
        </w:rPr>
        <w:t>енную</w:t>
      </w:r>
      <w:r w:rsidRPr="00FB43C4">
        <w:rPr>
          <w:rFonts w:ascii="Times New Roman" w:hAnsi="Times New Roman" w:cs="Times New Roman"/>
          <w:sz w:val="28"/>
          <w:szCs w:val="28"/>
        </w:rPr>
        <w:t xml:space="preserve">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093568" w:rsidRPr="00FB43C4"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w:t>
      </w:r>
      <w:r>
        <w:rPr>
          <w:rFonts w:ascii="Times New Roman" w:hAnsi="Times New Roman" w:cs="Times New Roman"/>
          <w:sz w:val="28"/>
          <w:szCs w:val="28"/>
        </w:rPr>
        <w:t>4</w:t>
      </w:r>
      <w:r w:rsidRPr="00FB43C4">
        <w:rPr>
          <w:rFonts w:ascii="Times New Roman" w:hAnsi="Times New Roman" w:cs="Times New Roman"/>
          <w:sz w:val="28"/>
          <w:szCs w:val="28"/>
        </w:rPr>
        <w:t xml:space="preserve">. Предоставление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профкома и при условии, если </w:t>
      </w:r>
      <w:r>
        <w:rPr>
          <w:rFonts w:ascii="Times New Roman" w:hAnsi="Times New Roman" w:cs="Times New Roman"/>
          <w:sz w:val="28"/>
          <w:szCs w:val="28"/>
        </w:rPr>
        <w:t>педагогические работники</w:t>
      </w:r>
      <w:r w:rsidRPr="00FB43C4">
        <w:rPr>
          <w:rFonts w:ascii="Times New Roman" w:hAnsi="Times New Roman" w:cs="Times New Roman"/>
          <w:sz w:val="28"/>
          <w:szCs w:val="28"/>
        </w:rPr>
        <w:t xml:space="preserve">, для которых данное образовательное учреждение является местом основной работы, обеспечены </w:t>
      </w:r>
      <w:r>
        <w:rPr>
          <w:rFonts w:ascii="Times New Roman" w:hAnsi="Times New Roman" w:cs="Times New Roman"/>
          <w:sz w:val="28"/>
          <w:szCs w:val="28"/>
        </w:rPr>
        <w:t xml:space="preserve">педагогической </w:t>
      </w:r>
      <w:r w:rsidRPr="00FB43C4">
        <w:rPr>
          <w:rFonts w:ascii="Times New Roman" w:hAnsi="Times New Roman" w:cs="Times New Roman"/>
          <w:sz w:val="28"/>
          <w:szCs w:val="28"/>
        </w:rPr>
        <w:t>работой по своей специальности в объеме не менее чем на ставку заработной платы.</w:t>
      </w:r>
    </w:p>
    <w:p w:rsidR="00093568" w:rsidRPr="00FB43C4"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w:t>
      </w:r>
      <w:r>
        <w:rPr>
          <w:rFonts w:ascii="Times New Roman" w:hAnsi="Times New Roman" w:cs="Times New Roman"/>
          <w:sz w:val="28"/>
          <w:szCs w:val="28"/>
        </w:rPr>
        <w:t>5</w:t>
      </w:r>
      <w:r w:rsidRPr="00FB43C4">
        <w:rPr>
          <w:rFonts w:ascii="Times New Roman" w:hAnsi="Times New Roman" w:cs="Times New Roman"/>
          <w:sz w:val="28"/>
          <w:szCs w:val="28"/>
        </w:rPr>
        <w:t>. П</w:t>
      </w:r>
      <w:r>
        <w:rPr>
          <w:rFonts w:ascii="Times New Roman" w:hAnsi="Times New Roman" w:cs="Times New Roman"/>
          <w:sz w:val="28"/>
          <w:szCs w:val="28"/>
        </w:rPr>
        <w:t>едагогическая</w:t>
      </w:r>
      <w:r w:rsidRPr="00FB43C4">
        <w:rPr>
          <w:rFonts w:ascii="Times New Roman" w:hAnsi="Times New Roman" w:cs="Times New Roman"/>
          <w:sz w:val="28"/>
          <w:szCs w:val="28"/>
        </w:rPr>
        <w:t xml:space="preserve"> работа руководящих и других работников учреждения без занятия штатной должности в том же учреждении оплачивается дополнительно в порядке и по ставкам, предусмотренным по выполняемой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работе, с учетом компенсационных и стимулирующих выплат.</w:t>
      </w:r>
    </w:p>
    <w:p w:rsidR="00093568" w:rsidRPr="00FB43C4"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П</w:t>
      </w:r>
      <w:r>
        <w:rPr>
          <w:rFonts w:ascii="Times New Roman" w:hAnsi="Times New Roman" w:cs="Times New Roman"/>
          <w:sz w:val="28"/>
          <w:szCs w:val="28"/>
        </w:rPr>
        <w:t>едагогическая</w:t>
      </w:r>
      <w:r w:rsidRPr="00FB43C4">
        <w:rPr>
          <w:rFonts w:ascii="Times New Roman" w:hAnsi="Times New Roman" w:cs="Times New Roman"/>
          <w:sz w:val="28"/>
          <w:szCs w:val="28"/>
        </w:rPr>
        <w:t xml:space="preserve">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093568" w:rsidRPr="00FB43C4" w:rsidRDefault="00093568" w:rsidP="00093568">
      <w:pPr>
        <w:pStyle w:val="12"/>
        <w:tabs>
          <w:tab w:val="left" w:pos="9498"/>
        </w:tabs>
        <w:ind w:left="0" w:right="0" w:firstLine="720"/>
        <w:jc w:val="both"/>
        <w:rPr>
          <w:b w:val="0"/>
          <w:szCs w:val="28"/>
        </w:rPr>
      </w:pPr>
      <w:r w:rsidRPr="00FB43C4">
        <w:rPr>
          <w:b w:val="0"/>
          <w:szCs w:val="28"/>
        </w:rPr>
        <w:t>7.</w:t>
      </w:r>
      <w:r>
        <w:rPr>
          <w:b w:val="0"/>
          <w:szCs w:val="28"/>
        </w:rPr>
        <w:t>6</w:t>
      </w:r>
      <w:r w:rsidRPr="00FB43C4">
        <w:rPr>
          <w:b w:val="0"/>
          <w:szCs w:val="28"/>
        </w:rPr>
        <w:t>. Размеры ставок почасовой оплаты труда педагогических работников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093568" w:rsidRPr="00FB43C4"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w:t>
      </w:r>
      <w:r>
        <w:rPr>
          <w:rFonts w:ascii="Times New Roman" w:hAnsi="Times New Roman" w:cs="Times New Roman"/>
          <w:sz w:val="28"/>
          <w:szCs w:val="28"/>
        </w:rPr>
        <w:t>7</w:t>
      </w:r>
      <w:r w:rsidRPr="00FB43C4">
        <w:rPr>
          <w:rFonts w:ascii="Times New Roman" w:hAnsi="Times New Roman" w:cs="Times New Roman"/>
          <w:sz w:val="28"/>
          <w:szCs w:val="28"/>
        </w:rPr>
        <w:t>. Почасовая оплата труда педагогических работников учреждения применяется при оплате:</w:t>
      </w:r>
    </w:p>
    <w:p w:rsidR="00093568" w:rsidRPr="00FB43C4"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lastRenderedPageBreak/>
        <w:t>за часы педагогической работы,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093568" w:rsidRPr="00FB43C4"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r>
        <w:rPr>
          <w:rFonts w:ascii="Times New Roman" w:hAnsi="Times New Roman" w:cs="Times New Roman"/>
          <w:sz w:val="28"/>
          <w:szCs w:val="28"/>
        </w:rPr>
        <w:t>.</w:t>
      </w:r>
    </w:p>
    <w:p w:rsidR="00093568"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Оплата труда за замещение отсутствующего </w:t>
      </w:r>
      <w:r>
        <w:rPr>
          <w:rFonts w:ascii="Times New Roman" w:hAnsi="Times New Roman" w:cs="Times New Roman"/>
          <w:sz w:val="28"/>
          <w:szCs w:val="28"/>
        </w:rPr>
        <w:t>педагогического работника</w:t>
      </w:r>
      <w:r w:rsidRPr="00FB43C4">
        <w:rPr>
          <w:rFonts w:ascii="Times New Roman" w:hAnsi="Times New Roman" w:cs="Times New Roman"/>
          <w:sz w:val="28"/>
          <w:szCs w:val="28"/>
        </w:rPr>
        <w:t xml:space="preserve">, если оно осуществлялось свыше двух месяцев, производится со дня начала замещения за все часы фактической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работы на общих основаниях с соответствующим увеличением недельной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нагрузки педагогического работника путем внесения изменений в тарификацию.</w:t>
      </w:r>
    </w:p>
    <w:p w:rsidR="00093568" w:rsidRPr="00FB43C4"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7.8. Изменение размеров повышающих коэффициентов к ставкам заработной платы, окладам (должностным окладам) работников учреждения производится при: </w:t>
      </w:r>
    </w:p>
    <w:p w:rsidR="00093568" w:rsidRPr="00FB43C4"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093568" w:rsidRPr="00FB43C4"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получении образования или восстановлении документов об образовании - со дня представления соответствующего документа;</w:t>
      </w:r>
    </w:p>
    <w:p w:rsidR="00093568" w:rsidRPr="00FB43C4"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присвоении квалификационной категории - со дня вынесения решения аттестационной комиссией.</w:t>
      </w:r>
    </w:p>
    <w:p w:rsidR="00093568" w:rsidRDefault="00093568" w:rsidP="00093568">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093568" w:rsidRPr="00FB43C4" w:rsidRDefault="00093568" w:rsidP="00093568">
      <w:pPr>
        <w:pStyle w:val="Default"/>
        <w:tabs>
          <w:tab w:val="left" w:pos="3525"/>
        </w:tabs>
        <w:ind w:firstLine="720"/>
        <w:jc w:val="both"/>
        <w:rPr>
          <w:sz w:val="28"/>
          <w:szCs w:val="28"/>
        </w:rPr>
      </w:pPr>
      <w:r w:rsidRPr="00FB43C4">
        <w:rPr>
          <w:sz w:val="28"/>
          <w:szCs w:val="28"/>
        </w:rPr>
        <w:t>7.</w:t>
      </w:r>
      <w:r>
        <w:rPr>
          <w:sz w:val="28"/>
          <w:szCs w:val="28"/>
        </w:rPr>
        <w:t>9</w:t>
      </w:r>
      <w:r w:rsidRPr="00FB43C4">
        <w:rPr>
          <w:sz w:val="28"/>
          <w:szCs w:val="28"/>
        </w:rPr>
        <w:t xml:space="preserve">. 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помощи </w:t>
      </w:r>
      <w:r>
        <w:rPr>
          <w:sz w:val="28"/>
          <w:szCs w:val="28"/>
        </w:rPr>
        <w:t>работникам.</w:t>
      </w:r>
    </w:p>
    <w:p w:rsidR="00093568" w:rsidRPr="00FB43C4" w:rsidRDefault="00093568" w:rsidP="00093568">
      <w:pPr>
        <w:pStyle w:val="Default"/>
        <w:tabs>
          <w:tab w:val="left" w:pos="3525"/>
        </w:tabs>
        <w:ind w:firstLine="720"/>
        <w:jc w:val="both"/>
        <w:rPr>
          <w:sz w:val="28"/>
          <w:szCs w:val="28"/>
        </w:rPr>
      </w:pPr>
    </w:p>
    <w:p w:rsidR="00093568" w:rsidRPr="00FB43C4" w:rsidRDefault="00093568" w:rsidP="00093568">
      <w:pPr>
        <w:pStyle w:val="ConsPlusNormal"/>
        <w:widowControl/>
        <w:jc w:val="center"/>
        <w:outlineLvl w:val="1"/>
        <w:rPr>
          <w:rFonts w:ascii="Times New Roman" w:hAnsi="Times New Roman" w:cs="Times New Roman"/>
          <w:b/>
          <w:sz w:val="28"/>
          <w:szCs w:val="28"/>
        </w:rPr>
      </w:pPr>
      <w:r w:rsidRPr="00FB43C4">
        <w:rPr>
          <w:rFonts w:ascii="Times New Roman" w:hAnsi="Times New Roman" w:cs="Times New Roman"/>
          <w:b/>
          <w:bCs/>
          <w:iCs/>
          <w:sz w:val="28"/>
          <w:szCs w:val="28"/>
        </w:rPr>
        <w:t xml:space="preserve">8. </w:t>
      </w:r>
      <w:r w:rsidRPr="00FB43C4">
        <w:rPr>
          <w:rFonts w:ascii="Times New Roman" w:hAnsi="Times New Roman" w:cs="Times New Roman"/>
          <w:b/>
          <w:sz w:val="28"/>
          <w:szCs w:val="28"/>
        </w:rPr>
        <w:t>Порядок определения уровня образования</w:t>
      </w:r>
    </w:p>
    <w:p w:rsidR="00093568" w:rsidRPr="00FB43C4" w:rsidRDefault="00093568" w:rsidP="00093568">
      <w:pPr>
        <w:pStyle w:val="ConsPlusNormal"/>
        <w:widowControl/>
        <w:jc w:val="center"/>
        <w:outlineLvl w:val="1"/>
        <w:rPr>
          <w:rFonts w:ascii="Times New Roman" w:hAnsi="Times New Roman" w:cs="Times New Roman"/>
          <w:b/>
          <w:sz w:val="28"/>
          <w:szCs w:val="28"/>
        </w:rPr>
      </w:pPr>
      <w:r w:rsidRPr="00FB43C4">
        <w:rPr>
          <w:rFonts w:ascii="Times New Roman" w:hAnsi="Times New Roman" w:cs="Times New Roman"/>
          <w:b/>
          <w:sz w:val="28"/>
          <w:szCs w:val="28"/>
        </w:rPr>
        <w:t>и стажа педагогической работы</w:t>
      </w:r>
    </w:p>
    <w:p w:rsidR="00093568" w:rsidRPr="00FB43C4" w:rsidRDefault="00093568" w:rsidP="00093568">
      <w:pPr>
        <w:pStyle w:val="ConsPlusNormal"/>
        <w:widowControl/>
        <w:ind w:firstLine="540"/>
        <w:jc w:val="both"/>
        <w:rPr>
          <w:rFonts w:ascii="Times New Roman" w:hAnsi="Times New Roman" w:cs="Times New Roman"/>
          <w:sz w:val="28"/>
          <w:szCs w:val="28"/>
        </w:rPr>
      </w:pPr>
    </w:p>
    <w:p w:rsidR="00093568" w:rsidRPr="00FB43C4" w:rsidRDefault="00093568" w:rsidP="00093568">
      <w:pPr>
        <w:pStyle w:val="ConsPlusNormal"/>
        <w:widowControl/>
        <w:ind w:firstLine="540"/>
        <w:jc w:val="both"/>
        <w:rPr>
          <w:rFonts w:ascii="Times New Roman" w:hAnsi="Times New Roman" w:cs="Times New Roman"/>
          <w:sz w:val="28"/>
          <w:szCs w:val="28"/>
        </w:rPr>
      </w:pPr>
      <w:r w:rsidRPr="007E1FD1">
        <w:rPr>
          <w:rFonts w:ascii="Times New Roman" w:hAnsi="Times New Roman" w:cs="Times New Roman"/>
          <w:sz w:val="28"/>
          <w:szCs w:val="28"/>
        </w:rPr>
        <w:t>8</w:t>
      </w:r>
      <w:r w:rsidRPr="00C72006">
        <w:rPr>
          <w:rFonts w:ascii="Times New Roman" w:hAnsi="Times New Roman" w:cs="Times New Roman"/>
          <w:sz w:val="28"/>
          <w:szCs w:val="28"/>
        </w:rPr>
        <w:t xml:space="preserve">.1. 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постановления главы Администрации муниципального района </w:t>
      </w:r>
      <w:r>
        <w:rPr>
          <w:rFonts w:ascii="Times New Roman" w:hAnsi="Times New Roman" w:cs="Times New Roman"/>
          <w:sz w:val="28"/>
          <w:szCs w:val="28"/>
        </w:rPr>
        <w:t>Мишкинский район Республики Башкортостан № 743 от 10.12.2008 года</w:t>
      </w:r>
      <w:r w:rsidRPr="00FB43C4">
        <w:rPr>
          <w:rFonts w:ascii="Times New Roman" w:hAnsi="Times New Roman" w:cs="Times New Roman"/>
          <w:sz w:val="28"/>
          <w:szCs w:val="28"/>
        </w:rPr>
        <w:t>.</w:t>
      </w:r>
      <w:r w:rsidRPr="00FB43C4">
        <w:t xml:space="preserve"> </w:t>
      </w:r>
    </w:p>
    <w:p w:rsidR="00093568" w:rsidRPr="00FB43C4" w:rsidRDefault="00093568" w:rsidP="00093568">
      <w:pPr>
        <w:pStyle w:val="ConsNormal"/>
        <w:widowControl/>
        <w:tabs>
          <w:tab w:val="left" w:pos="5580"/>
        </w:tabs>
        <w:ind w:left="4320" w:firstLine="0"/>
        <w:rPr>
          <w:rFonts w:ascii="Times New Roman" w:hAnsi="Times New Roman"/>
          <w:sz w:val="28"/>
          <w:szCs w:val="28"/>
        </w:rPr>
      </w:pPr>
      <w:r w:rsidRPr="00FB43C4">
        <w:rPr>
          <w:rFonts w:ascii="Times New Roman" w:hAnsi="Times New Roman"/>
          <w:sz w:val="28"/>
          <w:szCs w:val="28"/>
        </w:rPr>
        <w:t xml:space="preserve">                                       </w:t>
      </w:r>
    </w:p>
    <w:p w:rsidR="00093568" w:rsidRDefault="00093568" w:rsidP="00093568">
      <w:pPr>
        <w:pStyle w:val="ConsNormal"/>
        <w:widowControl/>
        <w:ind w:firstLine="0"/>
        <w:jc w:val="center"/>
        <w:rPr>
          <w:rFonts w:ascii="Times New Roman" w:hAnsi="Times New Roman"/>
          <w:b/>
          <w:sz w:val="28"/>
          <w:szCs w:val="28"/>
        </w:rPr>
      </w:pPr>
    </w:p>
    <w:p w:rsidR="00093568" w:rsidRPr="00FB43C4" w:rsidRDefault="00093568" w:rsidP="00093568">
      <w:pPr>
        <w:pStyle w:val="ConsNormal"/>
        <w:widowControl/>
        <w:ind w:firstLine="0"/>
        <w:jc w:val="center"/>
        <w:rPr>
          <w:rFonts w:ascii="Times New Roman" w:hAnsi="Times New Roman"/>
          <w:b/>
          <w:sz w:val="28"/>
          <w:szCs w:val="28"/>
        </w:rPr>
      </w:pPr>
      <w:r w:rsidRPr="00FB43C4">
        <w:rPr>
          <w:rFonts w:ascii="Times New Roman" w:hAnsi="Times New Roman"/>
          <w:b/>
          <w:sz w:val="28"/>
          <w:szCs w:val="28"/>
        </w:rPr>
        <w:t>9. Объемные показатели деятельности учреждения и порядок</w:t>
      </w:r>
    </w:p>
    <w:p w:rsidR="00093568" w:rsidRPr="00FB43C4" w:rsidRDefault="00093568" w:rsidP="00093568">
      <w:pPr>
        <w:pStyle w:val="ConsNormal"/>
        <w:widowControl/>
        <w:ind w:firstLine="0"/>
        <w:jc w:val="center"/>
        <w:rPr>
          <w:rFonts w:ascii="Times New Roman" w:hAnsi="Times New Roman"/>
          <w:b/>
          <w:sz w:val="28"/>
          <w:szCs w:val="28"/>
        </w:rPr>
      </w:pPr>
      <w:r w:rsidRPr="00FB43C4">
        <w:rPr>
          <w:rFonts w:ascii="Times New Roman" w:hAnsi="Times New Roman"/>
          <w:b/>
          <w:sz w:val="28"/>
          <w:szCs w:val="28"/>
        </w:rPr>
        <w:t xml:space="preserve"> отнесения к группе по оплате труда руководителя</w:t>
      </w:r>
    </w:p>
    <w:p w:rsidR="00093568" w:rsidRPr="00FB43C4" w:rsidRDefault="00093568" w:rsidP="00093568">
      <w:pPr>
        <w:pStyle w:val="ConsNormal"/>
        <w:widowControl/>
        <w:ind w:firstLine="0"/>
        <w:jc w:val="center"/>
        <w:rPr>
          <w:rFonts w:ascii="Times New Roman" w:hAnsi="Times New Roman"/>
          <w:sz w:val="28"/>
          <w:szCs w:val="28"/>
        </w:rPr>
      </w:pPr>
    </w:p>
    <w:p w:rsidR="00093568" w:rsidRDefault="00093568" w:rsidP="00093568">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FB43C4">
        <w:rPr>
          <w:rFonts w:ascii="Times New Roman" w:hAnsi="Times New Roman" w:cs="Times New Roman"/>
          <w:sz w:val="28"/>
          <w:szCs w:val="28"/>
        </w:rPr>
        <w:t>9.1. 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w:t>
      </w:r>
      <w:r>
        <w:rPr>
          <w:rFonts w:ascii="Times New Roman" w:hAnsi="Times New Roman" w:cs="Times New Roman"/>
          <w:sz w:val="28"/>
          <w:szCs w:val="28"/>
        </w:rPr>
        <w:t>истрации муниципального района Мишкинский район Республики Башкортостан № 743 от 10.12.2008 года</w:t>
      </w:r>
      <w:r w:rsidRPr="00FB43C4">
        <w:rPr>
          <w:rFonts w:ascii="Times New Roman" w:hAnsi="Times New Roman" w:cs="Times New Roman"/>
          <w:sz w:val="28"/>
          <w:szCs w:val="28"/>
        </w:rPr>
        <w:t>.</w:t>
      </w:r>
    </w:p>
    <w:p w:rsidR="00093568" w:rsidRDefault="00093568" w:rsidP="00093568">
      <w:pPr>
        <w:pStyle w:val="ConsPlusNormal"/>
        <w:jc w:val="center"/>
        <w:outlineLvl w:val="1"/>
        <w:rPr>
          <w:rFonts w:ascii="Times New Roman" w:hAnsi="Times New Roman" w:cs="Times New Roman"/>
          <w:b/>
          <w:sz w:val="28"/>
          <w:szCs w:val="28"/>
        </w:rPr>
      </w:pPr>
    </w:p>
    <w:p w:rsidR="00093568" w:rsidRPr="00D7433A" w:rsidRDefault="00093568" w:rsidP="00093568">
      <w:pPr>
        <w:pStyle w:val="ConsPlusNormal"/>
        <w:jc w:val="center"/>
        <w:outlineLvl w:val="1"/>
        <w:rPr>
          <w:rFonts w:ascii="Times New Roman" w:hAnsi="Times New Roman" w:cs="Times New Roman"/>
          <w:b/>
          <w:sz w:val="28"/>
          <w:szCs w:val="28"/>
        </w:rPr>
      </w:pPr>
      <w:r w:rsidRPr="00D7433A">
        <w:rPr>
          <w:rFonts w:ascii="Times New Roman" w:hAnsi="Times New Roman" w:cs="Times New Roman"/>
          <w:b/>
          <w:sz w:val="28"/>
          <w:szCs w:val="28"/>
        </w:rPr>
        <w:t>10.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w:t>
      </w:r>
      <w:r>
        <w:rPr>
          <w:rFonts w:ascii="Times New Roman" w:hAnsi="Times New Roman" w:cs="Times New Roman"/>
          <w:b/>
          <w:sz w:val="28"/>
          <w:szCs w:val="28"/>
        </w:rPr>
        <w:t xml:space="preserve"> </w:t>
      </w:r>
      <w:r w:rsidRPr="00D7433A">
        <w:rPr>
          <w:rFonts w:ascii="Times New Roman" w:hAnsi="Times New Roman" w:cs="Times New Roman"/>
          <w:b/>
          <w:sz w:val="28"/>
          <w:szCs w:val="28"/>
        </w:rPr>
        <w:t>в Вооруженных Силах СССР и Российской Федерации</w:t>
      </w:r>
    </w:p>
    <w:p w:rsidR="00093568" w:rsidRDefault="00093568" w:rsidP="00093568">
      <w:pPr>
        <w:pStyle w:val="ConsPlusNormal"/>
        <w:jc w:val="center"/>
        <w:rPr>
          <w:rFonts w:ascii="Times New Roman" w:hAnsi="Times New Roman" w:cs="Times New Roman"/>
          <w:sz w:val="28"/>
          <w:szCs w:val="28"/>
        </w:rPr>
      </w:pPr>
    </w:p>
    <w:p w:rsidR="00093568" w:rsidRPr="008960CB" w:rsidRDefault="00093568" w:rsidP="0009356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Pr="008960CB">
        <w:rPr>
          <w:rFonts w:ascii="Times New Roman" w:hAnsi="Times New Roman" w:cs="Times New Roman"/>
          <w:sz w:val="28"/>
          <w:szCs w:val="28"/>
        </w:rPr>
        <w:t>Порядок зачета в педагогический стаж</w:t>
      </w:r>
      <w:r>
        <w:rPr>
          <w:rFonts w:ascii="Times New Roman" w:hAnsi="Times New Roman" w:cs="Times New Roman"/>
          <w:sz w:val="28"/>
          <w:szCs w:val="28"/>
        </w:rPr>
        <w:t xml:space="preserve"> </w:t>
      </w:r>
      <w:r w:rsidRPr="008960CB">
        <w:rPr>
          <w:rFonts w:ascii="Times New Roman" w:hAnsi="Times New Roman" w:cs="Times New Roman"/>
          <w:sz w:val="28"/>
          <w:szCs w:val="28"/>
        </w:rPr>
        <w:t>времени работы в отдельных учреждениях (организациях),</w:t>
      </w:r>
      <w:r>
        <w:rPr>
          <w:rFonts w:ascii="Times New Roman" w:hAnsi="Times New Roman" w:cs="Times New Roman"/>
          <w:sz w:val="28"/>
          <w:szCs w:val="28"/>
        </w:rPr>
        <w:t xml:space="preserve"> </w:t>
      </w:r>
      <w:r w:rsidRPr="008960CB">
        <w:rPr>
          <w:rFonts w:ascii="Times New Roman" w:hAnsi="Times New Roman" w:cs="Times New Roman"/>
          <w:sz w:val="28"/>
          <w:szCs w:val="28"/>
        </w:rPr>
        <w:t>а также времени обучения в учреждениях высшего</w:t>
      </w:r>
      <w:r>
        <w:rPr>
          <w:rFonts w:ascii="Times New Roman" w:hAnsi="Times New Roman" w:cs="Times New Roman"/>
          <w:sz w:val="28"/>
          <w:szCs w:val="28"/>
        </w:rPr>
        <w:t xml:space="preserve"> </w:t>
      </w:r>
      <w:r w:rsidRPr="008960CB">
        <w:rPr>
          <w:rFonts w:ascii="Times New Roman" w:hAnsi="Times New Roman" w:cs="Times New Roman"/>
          <w:sz w:val="28"/>
          <w:szCs w:val="28"/>
        </w:rPr>
        <w:t>и среднего профессионального образования и службы</w:t>
      </w:r>
      <w:r>
        <w:rPr>
          <w:rFonts w:ascii="Times New Roman" w:hAnsi="Times New Roman" w:cs="Times New Roman"/>
          <w:sz w:val="28"/>
          <w:szCs w:val="28"/>
        </w:rPr>
        <w:t xml:space="preserve"> </w:t>
      </w:r>
      <w:r w:rsidRPr="008960CB">
        <w:rPr>
          <w:rFonts w:ascii="Times New Roman" w:hAnsi="Times New Roman" w:cs="Times New Roman"/>
          <w:sz w:val="28"/>
          <w:szCs w:val="28"/>
        </w:rPr>
        <w:t>в Вооруженных Силах СССР и Российской Федерации</w:t>
      </w:r>
      <w:r>
        <w:rPr>
          <w:rFonts w:ascii="Times New Roman" w:hAnsi="Times New Roman" w:cs="Times New Roman"/>
          <w:sz w:val="28"/>
          <w:szCs w:val="28"/>
        </w:rPr>
        <w:t xml:space="preserve"> </w:t>
      </w:r>
      <w:r w:rsidRPr="00FB43C4">
        <w:rPr>
          <w:rFonts w:ascii="Times New Roman" w:hAnsi="Times New Roman" w:cs="Times New Roman"/>
          <w:sz w:val="28"/>
          <w:szCs w:val="28"/>
        </w:rPr>
        <w:t xml:space="preserve">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муниципального района </w:t>
      </w:r>
      <w:r>
        <w:rPr>
          <w:rFonts w:ascii="Times New Roman" w:hAnsi="Times New Roman" w:cs="Times New Roman"/>
          <w:sz w:val="28"/>
          <w:szCs w:val="28"/>
        </w:rPr>
        <w:t>Мишкинский район Республики Башкортостан № 743 от 10.12.2008 года.</w:t>
      </w:r>
    </w:p>
    <w:p w:rsidR="00093568" w:rsidRDefault="00093568" w:rsidP="00093568">
      <w:pPr>
        <w:pStyle w:val="ConsPlusNormal"/>
        <w:jc w:val="both"/>
      </w:pPr>
    </w:p>
    <w:p w:rsidR="00093568" w:rsidRPr="00FB43C4" w:rsidRDefault="00093568" w:rsidP="00093568">
      <w:pPr>
        <w:pStyle w:val="ConsPlusNormal"/>
        <w:widowControl/>
        <w:ind w:firstLine="540"/>
        <w:jc w:val="both"/>
        <w:rPr>
          <w:rFonts w:ascii="Times New Roman" w:hAnsi="Times New Roman" w:cs="Times New Roman"/>
          <w:sz w:val="28"/>
          <w:szCs w:val="28"/>
        </w:rPr>
      </w:pPr>
    </w:p>
    <w:p w:rsidR="00093568" w:rsidRPr="00FB43C4" w:rsidRDefault="00093568" w:rsidP="00093568">
      <w:pPr>
        <w:ind w:firstLine="5040"/>
        <w:jc w:val="both"/>
        <w:rPr>
          <w:sz w:val="28"/>
          <w:szCs w:val="28"/>
        </w:rPr>
      </w:pPr>
    </w:p>
    <w:p w:rsidR="00093568" w:rsidRPr="00FB43C4" w:rsidRDefault="00093568" w:rsidP="00093568">
      <w:pPr>
        <w:ind w:firstLine="5040"/>
        <w:jc w:val="both"/>
        <w:rPr>
          <w:sz w:val="28"/>
          <w:szCs w:val="28"/>
        </w:rPr>
      </w:pPr>
    </w:p>
    <w:p w:rsidR="00093568" w:rsidRPr="00FB43C4" w:rsidRDefault="00093568" w:rsidP="00093568">
      <w:pPr>
        <w:ind w:firstLine="5040"/>
        <w:jc w:val="both"/>
        <w:rPr>
          <w:sz w:val="28"/>
          <w:szCs w:val="28"/>
        </w:rPr>
      </w:pPr>
    </w:p>
    <w:p w:rsidR="00093568" w:rsidRPr="00FB43C4" w:rsidRDefault="00093568" w:rsidP="00093568">
      <w:pPr>
        <w:ind w:firstLine="5040"/>
        <w:jc w:val="both"/>
        <w:rPr>
          <w:sz w:val="28"/>
          <w:szCs w:val="28"/>
        </w:rPr>
      </w:pPr>
    </w:p>
    <w:p w:rsidR="00093568" w:rsidRDefault="000D750B" w:rsidP="000D750B">
      <w:pPr>
        <w:tabs>
          <w:tab w:val="left" w:pos="6945"/>
        </w:tabs>
        <w:rPr>
          <w:b/>
          <w:sz w:val="28"/>
          <w:szCs w:val="28"/>
        </w:rPr>
      </w:pPr>
      <w:r>
        <w:rPr>
          <w:b/>
          <w:sz w:val="28"/>
          <w:szCs w:val="28"/>
        </w:rPr>
        <w:tab/>
      </w: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D750B" w:rsidRDefault="000D750B" w:rsidP="000D750B">
      <w:pPr>
        <w:tabs>
          <w:tab w:val="left" w:pos="6945"/>
        </w:tabs>
        <w:rPr>
          <w:b/>
          <w:sz w:val="28"/>
          <w:szCs w:val="28"/>
        </w:rPr>
      </w:pPr>
    </w:p>
    <w:p w:rsidR="00093568" w:rsidRDefault="00093568" w:rsidP="00711F72">
      <w:pPr>
        <w:rPr>
          <w:b/>
          <w:sz w:val="28"/>
          <w:szCs w:val="28"/>
        </w:rPr>
      </w:pPr>
    </w:p>
    <w:p w:rsidR="00711F72" w:rsidRDefault="00711F72" w:rsidP="00C10314">
      <w:pPr>
        <w:tabs>
          <w:tab w:val="left" w:pos="7425"/>
        </w:tabs>
        <w:jc w:val="both"/>
        <w:rPr>
          <w:sz w:val="28"/>
          <w:szCs w:val="28"/>
        </w:rPr>
      </w:pPr>
      <w:r w:rsidRPr="00711F72">
        <w:rPr>
          <w:noProof/>
          <w:sz w:val="28"/>
          <w:szCs w:val="28"/>
        </w:rPr>
        <w:drawing>
          <wp:inline distT="0" distB="0" distL="0" distR="0">
            <wp:extent cx="5391150" cy="7620000"/>
            <wp:effectExtent l="19050" t="0" r="0" b="0"/>
            <wp:docPr id="6"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91150" cy="7620000"/>
                    </a:xfrm>
                    <a:prstGeom prst="rect">
                      <a:avLst/>
                    </a:prstGeom>
                  </pic:spPr>
                </pic:pic>
              </a:graphicData>
            </a:graphic>
          </wp:inline>
        </w:drawing>
      </w:r>
      <w:r w:rsidR="00F0287E">
        <w:rPr>
          <w:sz w:val="28"/>
          <w:szCs w:val="28"/>
        </w:rPr>
        <w:t xml:space="preserve">     </w:t>
      </w:r>
    </w:p>
    <w:p w:rsidR="00711F72" w:rsidRDefault="00711F72" w:rsidP="00C10314">
      <w:pPr>
        <w:tabs>
          <w:tab w:val="left" w:pos="7425"/>
        </w:tabs>
        <w:jc w:val="both"/>
        <w:rPr>
          <w:sz w:val="28"/>
          <w:szCs w:val="28"/>
        </w:rPr>
      </w:pPr>
    </w:p>
    <w:p w:rsidR="00711F72" w:rsidRDefault="00711F72" w:rsidP="00C10314">
      <w:pPr>
        <w:tabs>
          <w:tab w:val="left" w:pos="7425"/>
        </w:tabs>
        <w:jc w:val="both"/>
        <w:rPr>
          <w:sz w:val="28"/>
          <w:szCs w:val="28"/>
        </w:rPr>
      </w:pPr>
    </w:p>
    <w:p w:rsidR="00711F72" w:rsidRDefault="00711F72" w:rsidP="00C10314">
      <w:pPr>
        <w:tabs>
          <w:tab w:val="left" w:pos="7425"/>
        </w:tabs>
        <w:jc w:val="both"/>
        <w:rPr>
          <w:sz w:val="28"/>
          <w:szCs w:val="28"/>
        </w:rPr>
      </w:pPr>
    </w:p>
    <w:p w:rsidR="00711F72" w:rsidRDefault="00711F72" w:rsidP="00C10314">
      <w:pPr>
        <w:tabs>
          <w:tab w:val="left" w:pos="7425"/>
        </w:tabs>
        <w:jc w:val="both"/>
        <w:rPr>
          <w:sz w:val="28"/>
          <w:szCs w:val="28"/>
        </w:rPr>
      </w:pPr>
    </w:p>
    <w:p w:rsidR="00711F72" w:rsidRDefault="00711F72" w:rsidP="00C10314">
      <w:pPr>
        <w:tabs>
          <w:tab w:val="left" w:pos="7425"/>
        </w:tabs>
        <w:jc w:val="both"/>
        <w:rPr>
          <w:sz w:val="28"/>
          <w:szCs w:val="28"/>
        </w:rPr>
      </w:pPr>
    </w:p>
    <w:p w:rsidR="00711F72" w:rsidRDefault="00711F72" w:rsidP="00C10314">
      <w:pPr>
        <w:tabs>
          <w:tab w:val="left" w:pos="7425"/>
        </w:tabs>
        <w:jc w:val="both"/>
        <w:rPr>
          <w:sz w:val="28"/>
          <w:szCs w:val="28"/>
        </w:rPr>
      </w:pPr>
    </w:p>
    <w:p w:rsidR="00F0287E" w:rsidRDefault="000D750B" w:rsidP="00C10314">
      <w:pPr>
        <w:tabs>
          <w:tab w:val="left" w:pos="7425"/>
        </w:tabs>
        <w:jc w:val="both"/>
        <w:rPr>
          <w:sz w:val="28"/>
          <w:szCs w:val="28"/>
        </w:rPr>
      </w:pPr>
      <w:r w:rsidRPr="000D750B">
        <w:rPr>
          <w:sz w:val="28"/>
          <w:szCs w:val="28"/>
        </w:rPr>
        <w:t xml:space="preserve"> 1.5. Система стимулирования включает поощрительные выплаты по результатам труда всем категориям работников дошкольного учреждении. Установление стимулирующих выплат, не связанных с результативностью труда, не допускается. </w:t>
      </w:r>
      <w:r w:rsidR="00F0287E">
        <w:rPr>
          <w:sz w:val="28"/>
          <w:szCs w:val="28"/>
        </w:rPr>
        <w:t xml:space="preserve">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1.6. Стимулирующие выплаты не имеют гарантированного характера, поскольку зависят от оценки труда работников. В них может быть отказано работнику, если он не выполняет установленных показателей и критериев по качеству и результативности работы, например, не набрал баллы, по которым рассчитываются выплата стимулирующего характера к заработной плате. Размеры стимулирующих выплат зависят также от наличия средств в фонде оплаты труда, предусмотренный на эти цели в смете расходов учреждения; экономия по фонду оплаты труда учреждения; внебюджетные средства.</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1.7. Срок данного положения не ограничен. Данное Положение действует до принятия нового.</w:t>
      </w:r>
    </w:p>
    <w:p w:rsidR="00F0287E" w:rsidRDefault="00F0287E" w:rsidP="00C10314">
      <w:pPr>
        <w:tabs>
          <w:tab w:val="left" w:pos="7425"/>
        </w:tabs>
        <w:jc w:val="both"/>
        <w:rPr>
          <w:sz w:val="28"/>
          <w:szCs w:val="28"/>
        </w:rPr>
      </w:pP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2. Порядок установления стимулирующих выплат (доплат, надбавок премий)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2.1. Распределение выплат стимулирующего характера (доплат, надбавок) коэффициенты могут устанавливаться на календарный год, учебный год, квартал, на период выполнения конкретной работы и др.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2.2. Стимулирование работников осуществляется по балльной системе с учетом выполнения критериев.</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2.3. Денежный вес (в рублях) каждого балла определяется путём деления размера стимулирующей части фонда оплаты труда (ФОТ) работников дошкольного образовательного учреждения, на общую сумму баллов всех работников.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Расчет стоимости балла производится по формуле: S = ФОТ ст / (N1 + N2 + N3 + Nn ), где S – стоимость одного балла; ФОТ ст – стимулирующая часть фонда оплаты труда; N1, N2, …., Nn – количество баллов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2.4. Для определения размера стимулирующих выплат каждому работнику дошкольного образовательного учреждения за отчетный период показатель (денежный вес) умножается на сумму набранных баллов каждым работником. Максимальный размер выплат работнику составляет от 30 до 300% ставки, оклада, заработной платы и зависит от объема средств, выделенных на осуществление иных стимулирующих выплат.</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2.5. Для установления работникам выплат стимулирующего характера создается комиссия по распределению выплат стимулирующего характера, которая выбирается путем голосования на общем собрании трудового коллектива. Комиссия ведет подсчет баллов по каждому работнику, далее руководитель согласно подсчитанным баллам составляет проект приказа на распределение стимулирующих выплат, который отправляется в профком на согласование; профком рассматривает данный проект приказа, составляет протокол и дает мотивированное мнение (в протоколе подписываются все члены профкома) затем издается приказ на стимулирующие выплаты.</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2.6. Основными задачами комиссии являются:</w:t>
      </w:r>
    </w:p>
    <w:p w:rsidR="00F0287E" w:rsidRDefault="000D750B" w:rsidP="00C10314">
      <w:pPr>
        <w:tabs>
          <w:tab w:val="left" w:pos="7425"/>
        </w:tabs>
        <w:jc w:val="both"/>
        <w:rPr>
          <w:sz w:val="28"/>
          <w:szCs w:val="28"/>
        </w:rPr>
      </w:pPr>
      <w:r w:rsidRPr="000D750B">
        <w:rPr>
          <w:sz w:val="28"/>
          <w:szCs w:val="28"/>
        </w:rPr>
        <w:lastRenderedPageBreak/>
        <w:t xml:space="preserve"> </w:t>
      </w:r>
      <w:r w:rsidRPr="000D750B">
        <w:rPr>
          <w:sz w:val="28"/>
          <w:szCs w:val="28"/>
        </w:rPr>
        <w:sym w:font="Symbol" w:char="F0B7"/>
      </w:r>
      <w:r w:rsidRPr="000D750B">
        <w:rPr>
          <w:sz w:val="28"/>
          <w:szCs w:val="28"/>
        </w:rPr>
        <w:t xml:space="preserve"> оценка результатов деятельности работников учреждения в соответствии с критериями и материалами самоанализа;</w:t>
      </w:r>
    </w:p>
    <w:p w:rsidR="00F0287E" w:rsidRDefault="000D750B" w:rsidP="00C10314">
      <w:pPr>
        <w:tabs>
          <w:tab w:val="left" w:pos="7425"/>
        </w:tabs>
        <w:jc w:val="both"/>
        <w:rPr>
          <w:sz w:val="28"/>
          <w:szCs w:val="28"/>
        </w:rPr>
      </w:pPr>
      <w:r w:rsidRPr="000D750B">
        <w:rPr>
          <w:sz w:val="28"/>
          <w:szCs w:val="28"/>
        </w:rPr>
        <w:t xml:space="preserve"> </w:t>
      </w:r>
      <w:r w:rsidRPr="000D750B">
        <w:rPr>
          <w:sz w:val="28"/>
          <w:szCs w:val="28"/>
        </w:rPr>
        <w:sym w:font="Symbol" w:char="F0B7"/>
      </w:r>
      <w:r w:rsidRPr="000D750B">
        <w:rPr>
          <w:sz w:val="28"/>
          <w:szCs w:val="28"/>
        </w:rPr>
        <w:t xml:space="preserve"> подготовка протокола заседания Комиссии по подсчету баллов.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2.7. Состав Комиссии выбирается на общем собрании трудового коллектива, количество состава определяется учреждением самостоятельно, но не может быть менее 3 человек.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2.8. Стимулирующие выплаты осуществляются на основании аналитической информации о показателях деятельности работников (анализа рейтинговых листов и самоанализа деятельности) в соответствии с критериями оценки деятельности работников у</w:t>
      </w:r>
      <w:r>
        <w:rPr>
          <w:sz w:val="28"/>
          <w:szCs w:val="28"/>
        </w:rPr>
        <w:t>чреждения</w:t>
      </w:r>
      <w:r w:rsidR="000D750B" w:rsidRPr="000D750B">
        <w:rPr>
          <w:sz w:val="28"/>
          <w:szCs w:val="28"/>
        </w:rPr>
        <w:t xml:space="preserve">.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2.9. Работники учреждения вправе предоставить в комиссию по распределению стимулирующих выплат материалы по самоанализу деятельности, соответствии с утвержденными критериями.</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2.10. Работникам, проработавшим неполный отчетный период, начисление выплат стимулирующего характера производится за фактически отработанное время.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2.11. Комиссия ведет подсчет баллов согласно показателям деятельности работника (анализа рейтинговых листов и самоанализа деятельности) в соответствии с критериями оценки. Работа комиссии считается действительной при условии присутствия не менее половины членов состава. Принятое решение оформляется протоколом.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2.12. Председатель комиссии ежеквартально предоставляет протокол заседания комиссии для составления проекта приказа руководителю учреждения, а также аналитическую информацию о показателях деятельности работников, которая является основанием для определения размера стимулирующих выплат.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2.13. На основании протокола Комиссии и протокола профкома с учетом мотивированного мнения профкома, руководитель учреждения в течении 3- х дней издает приказ об установлении стимулирующих выплат.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2.14. Обеспечение соблюдения принципа прозрачности при распределении стимулирующих выплат работникам учреждения, осуществляется путем предоставления информации о размерах и сроках назначения выплат. </w:t>
      </w:r>
    </w:p>
    <w:p w:rsidR="00F0287E" w:rsidRDefault="00F0287E" w:rsidP="00C10314">
      <w:pPr>
        <w:tabs>
          <w:tab w:val="left" w:pos="7425"/>
        </w:tabs>
        <w:jc w:val="both"/>
        <w:rPr>
          <w:sz w:val="28"/>
          <w:szCs w:val="28"/>
        </w:rPr>
      </w:pP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3. Порядок и условия премирования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3.1. Премия — это денежная сумма, которая может выплачиваться работникам сверх оклада (должностного оклада) в целях поощрения достигнутых успехов в труде на условиях и в порядке, установленных настоящим Положением.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3.2. Настоящим Положением предусматривается единовременное премирование к праздничным и юбилейным датам за добросовестный и многолетний труд. Премии к юбилеям работы в ДОУ, выплачиваются работникам в зависимости от их трудового вклада.</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3.3. Выплаты единовременных поощрительных премий производятся только по решению работодателя, при этом работник не имеет право требовать их выплаты. </w:t>
      </w:r>
      <w:r>
        <w:rPr>
          <w:sz w:val="28"/>
          <w:szCs w:val="28"/>
        </w:rPr>
        <w:t xml:space="preserve">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3.4. Единовременное премирование работников учреждения проводится при наличии средств в фонде заработной платы.</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3.5. Педагогические работники ДОУ, административно – управленческий персонал, иные работники могут быть премированы с учётом их трудового вклада и </w:t>
      </w:r>
      <w:r w:rsidR="000D750B" w:rsidRPr="000D750B">
        <w:rPr>
          <w:sz w:val="28"/>
          <w:szCs w:val="28"/>
        </w:rPr>
        <w:lastRenderedPageBreak/>
        <w:t xml:space="preserve">фактически отработанного времени. Размер премии, выплачиваемой одному работнику, предельными размерами не ограничивается.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3.6. Предложение о виде премирования выносит руководитель, размер премирования определяется в соответствии с критериями оценки качества и результативности работы и с учетом мнения комиссии по установлению выплат стимулирующего характера ДОУ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3.7. Решение о виде и размере премирования работников руководитель ДОУ оформляет приказом.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3.8. Основными условиями премирования являются: </w:t>
      </w:r>
    </w:p>
    <w:p w:rsidR="00F0287E" w:rsidRDefault="000D750B" w:rsidP="00C10314">
      <w:pPr>
        <w:tabs>
          <w:tab w:val="left" w:pos="7425"/>
        </w:tabs>
        <w:jc w:val="both"/>
        <w:rPr>
          <w:sz w:val="28"/>
          <w:szCs w:val="28"/>
        </w:rPr>
      </w:pPr>
      <w:r w:rsidRPr="000D750B">
        <w:rPr>
          <w:sz w:val="28"/>
          <w:szCs w:val="28"/>
        </w:rPr>
        <w:sym w:font="Symbol" w:char="F0B7"/>
      </w:r>
      <w:r w:rsidRPr="000D750B">
        <w:rPr>
          <w:sz w:val="28"/>
          <w:szCs w:val="28"/>
        </w:rPr>
        <w:t xml:space="preserve"> качественное выполнение функциональных обязанностей согласно должностной инструкции; </w:t>
      </w:r>
    </w:p>
    <w:p w:rsidR="00F0287E" w:rsidRDefault="000D750B" w:rsidP="00C10314">
      <w:pPr>
        <w:tabs>
          <w:tab w:val="left" w:pos="7425"/>
        </w:tabs>
        <w:jc w:val="both"/>
        <w:rPr>
          <w:sz w:val="28"/>
          <w:szCs w:val="28"/>
        </w:rPr>
      </w:pPr>
      <w:r w:rsidRPr="000D750B">
        <w:rPr>
          <w:sz w:val="28"/>
          <w:szCs w:val="28"/>
        </w:rPr>
        <w:sym w:font="Symbol" w:char="F0B7"/>
      </w:r>
      <w:r w:rsidRPr="000D750B">
        <w:rPr>
          <w:sz w:val="28"/>
          <w:szCs w:val="28"/>
        </w:rPr>
        <w:t xml:space="preserve"> неукоснительное соблюдение норм трудовой дисциплины, правил внутреннего трудового распорядка учреждения , четкое, своевременное исполнение распорядительных документов, решений, приказов; </w:t>
      </w:r>
    </w:p>
    <w:p w:rsidR="00F0287E" w:rsidRDefault="000D750B" w:rsidP="00C10314">
      <w:pPr>
        <w:tabs>
          <w:tab w:val="left" w:pos="7425"/>
        </w:tabs>
        <w:jc w:val="both"/>
        <w:rPr>
          <w:sz w:val="28"/>
          <w:szCs w:val="28"/>
        </w:rPr>
      </w:pPr>
      <w:r w:rsidRPr="000D750B">
        <w:rPr>
          <w:sz w:val="28"/>
          <w:szCs w:val="28"/>
        </w:rPr>
        <w:sym w:font="Symbol" w:char="F0B7"/>
      </w:r>
      <w:r w:rsidRPr="000D750B">
        <w:rPr>
          <w:sz w:val="28"/>
          <w:szCs w:val="28"/>
        </w:rPr>
        <w:t xml:space="preserve"> качественное, своевременное выполнение плановых заданий, мероприятий; </w:t>
      </w:r>
    </w:p>
    <w:p w:rsidR="00F0287E" w:rsidRDefault="000D750B" w:rsidP="00C10314">
      <w:pPr>
        <w:tabs>
          <w:tab w:val="left" w:pos="7425"/>
        </w:tabs>
        <w:jc w:val="both"/>
        <w:rPr>
          <w:sz w:val="28"/>
          <w:szCs w:val="28"/>
        </w:rPr>
      </w:pPr>
      <w:r w:rsidRPr="000D750B">
        <w:rPr>
          <w:sz w:val="28"/>
          <w:szCs w:val="28"/>
        </w:rPr>
        <w:sym w:font="Symbol" w:char="F0B7"/>
      </w:r>
      <w:r w:rsidRPr="000D750B">
        <w:rPr>
          <w:sz w:val="28"/>
          <w:szCs w:val="28"/>
        </w:rPr>
        <w:t xml:space="preserve"> отсутствие случаев травматизма воспитанников;</w:t>
      </w:r>
    </w:p>
    <w:p w:rsidR="00F0287E" w:rsidRDefault="000D750B" w:rsidP="00C10314">
      <w:pPr>
        <w:tabs>
          <w:tab w:val="left" w:pos="7425"/>
        </w:tabs>
        <w:jc w:val="both"/>
        <w:rPr>
          <w:sz w:val="28"/>
          <w:szCs w:val="28"/>
        </w:rPr>
      </w:pPr>
      <w:r w:rsidRPr="000D750B">
        <w:rPr>
          <w:sz w:val="28"/>
          <w:szCs w:val="28"/>
        </w:rPr>
        <w:t xml:space="preserve"> </w:t>
      </w:r>
      <w:r w:rsidRPr="000D750B">
        <w:rPr>
          <w:sz w:val="28"/>
          <w:szCs w:val="28"/>
        </w:rPr>
        <w:sym w:font="Symbol" w:char="F0B7"/>
      </w:r>
      <w:r w:rsidRPr="000D750B">
        <w:rPr>
          <w:sz w:val="28"/>
          <w:szCs w:val="28"/>
        </w:rPr>
        <w:t xml:space="preserve"> отсутствие обоснованных жалоб со стороны родителей (законных представителей);</w:t>
      </w:r>
    </w:p>
    <w:p w:rsidR="00F0287E" w:rsidRDefault="000D750B" w:rsidP="00C10314">
      <w:pPr>
        <w:tabs>
          <w:tab w:val="left" w:pos="7425"/>
        </w:tabs>
        <w:jc w:val="both"/>
        <w:rPr>
          <w:sz w:val="28"/>
          <w:szCs w:val="28"/>
        </w:rPr>
      </w:pPr>
      <w:r w:rsidRPr="000D750B">
        <w:rPr>
          <w:sz w:val="28"/>
          <w:szCs w:val="28"/>
        </w:rPr>
        <w:t xml:space="preserve"> </w:t>
      </w:r>
      <w:r w:rsidRPr="000D750B">
        <w:rPr>
          <w:sz w:val="28"/>
          <w:szCs w:val="28"/>
        </w:rPr>
        <w:sym w:font="Symbol" w:char="F0B7"/>
      </w:r>
      <w:r w:rsidRPr="000D750B">
        <w:rPr>
          <w:sz w:val="28"/>
          <w:szCs w:val="28"/>
        </w:rPr>
        <w:t xml:space="preserve"> отсутствие замечаний со стороны контролирующих органов.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3.9. В случае неудовлетворительной работы отдельных работников, невыполнения ими должностных обязанностей, совершения нарушений, перечисленных в настоящем Положении, трудовом договоре, иных локальных нормативных актах или законодательства РФ, руководитель структурного подразделения представляет руководителю ДОУ служебную записку (или результаты контроля) о допущенном нарушении с предложениями о частичном или полном лишении работника премии.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3.10. Установление условий премирования, не связанных с результативностью труда, не допускается.</w:t>
      </w:r>
    </w:p>
    <w:p w:rsidR="00F0287E" w:rsidRDefault="00F0287E" w:rsidP="00C10314">
      <w:pPr>
        <w:tabs>
          <w:tab w:val="left" w:pos="7425"/>
        </w:tabs>
        <w:jc w:val="both"/>
        <w:rPr>
          <w:sz w:val="28"/>
          <w:szCs w:val="28"/>
        </w:rPr>
      </w:pP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 4. Показатели, влияющие на уменьшение размера стимулирующих выплат (доплат и надбавок, премий).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4.1. Размер стимулирующих выплат может быть уменьшен в следующих случаях: </w:t>
      </w:r>
      <w:r w:rsidR="000D750B" w:rsidRPr="000D750B">
        <w:rPr>
          <w:sz w:val="28"/>
          <w:szCs w:val="28"/>
        </w:rPr>
        <w:sym w:font="Symbol" w:char="F0B7"/>
      </w:r>
      <w:r w:rsidR="000D750B" w:rsidRPr="000D750B">
        <w:rPr>
          <w:sz w:val="28"/>
          <w:szCs w:val="28"/>
        </w:rPr>
        <w:t xml:space="preserve"> полностью или частично при ухудшении качества работы, либо на период временного прекращения выполнения своих должностных обязанностей; </w:t>
      </w:r>
    </w:p>
    <w:p w:rsidR="00F0287E" w:rsidRDefault="000D750B" w:rsidP="00C10314">
      <w:pPr>
        <w:tabs>
          <w:tab w:val="left" w:pos="7425"/>
        </w:tabs>
        <w:jc w:val="both"/>
        <w:rPr>
          <w:sz w:val="28"/>
          <w:szCs w:val="28"/>
        </w:rPr>
      </w:pPr>
      <w:r w:rsidRPr="000D750B">
        <w:rPr>
          <w:sz w:val="28"/>
          <w:szCs w:val="28"/>
        </w:rPr>
        <w:sym w:font="Symbol" w:char="F0B7"/>
      </w:r>
      <w:r w:rsidRPr="000D750B">
        <w:rPr>
          <w:sz w:val="28"/>
          <w:szCs w:val="28"/>
        </w:rPr>
        <w:t xml:space="preserve"> полностью, если по вине работника произошел зафиксированный несчастный случай с ребенком или взрослым;</w:t>
      </w:r>
    </w:p>
    <w:p w:rsidR="00F0287E" w:rsidRDefault="000D750B" w:rsidP="00C10314">
      <w:pPr>
        <w:tabs>
          <w:tab w:val="left" w:pos="7425"/>
        </w:tabs>
        <w:jc w:val="both"/>
        <w:rPr>
          <w:sz w:val="28"/>
          <w:szCs w:val="28"/>
        </w:rPr>
      </w:pPr>
      <w:r w:rsidRPr="000D750B">
        <w:rPr>
          <w:sz w:val="28"/>
          <w:szCs w:val="28"/>
        </w:rPr>
        <w:t xml:space="preserve"> </w:t>
      </w:r>
      <w:r w:rsidRPr="000D750B">
        <w:rPr>
          <w:sz w:val="28"/>
          <w:szCs w:val="28"/>
        </w:rPr>
        <w:sym w:font="Symbol" w:char="F0B7"/>
      </w:r>
      <w:r w:rsidRPr="000D750B">
        <w:rPr>
          <w:sz w:val="28"/>
          <w:szCs w:val="28"/>
        </w:rPr>
        <w:t xml:space="preserve"> полностью или частично работникам, проработавшим неполный месяц по следующим причинам: вновь принятые, отсутствие на работе по причине наличия листка нетрудоспособности, прогула, отпуска; </w:t>
      </w:r>
    </w:p>
    <w:p w:rsidR="00F0287E" w:rsidRDefault="000D750B" w:rsidP="00C10314">
      <w:pPr>
        <w:tabs>
          <w:tab w:val="left" w:pos="7425"/>
        </w:tabs>
        <w:jc w:val="both"/>
        <w:rPr>
          <w:sz w:val="28"/>
          <w:szCs w:val="28"/>
        </w:rPr>
      </w:pPr>
      <w:r w:rsidRPr="000D750B">
        <w:rPr>
          <w:sz w:val="28"/>
          <w:szCs w:val="28"/>
        </w:rPr>
        <w:sym w:font="Symbol" w:char="F0B7"/>
      </w:r>
      <w:r w:rsidRPr="000D750B">
        <w:rPr>
          <w:sz w:val="28"/>
          <w:szCs w:val="28"/>
        </w:rPr>
        <w:t xml:space="preserve"> полностью или частично при поступлении обоснованных жалоб на действия работника, нарушения правил внутреннего трудового распорядка и Устава ДОУ , наличия нарушений по результатам проверок контролирующих или надзорных служб, при наличии действующих дисциплинарных взысканий, обоснованных жалоб родителей;</w:t>
      </w:r>
    </w:p>
    <w:p w:rsidR="00F0287E" w:rsidRDefault="000D750B" w:rsidP="00C10314">
      <w:pPr>
        <w:tabs>
          <w:tab w:val="left" w:pos="7425"/>
        </w:tabs>
        <w:jc w:val="both"/>
        <w:rPr>
          <w:sz w:val="28"/>
          <w:szCs w:val="28"/>
        </w:rPr>
      </w:pPr>
      <w:r w:rsidRPr="000D750B">
        <w:rPr>
          <w:sz w:val="28"/>
          <w:szCs w:val="28"/>
        </w:rPr>
        <w:lastRenderedPageBreak/>
        <w:t xml:space="preserve"> </w:t>
      </w:r>
      <w:r w:rsidRPr="000D750B">
        <w:rPr>
          <w:sz w:val="28"/>
          <w:szCs w:val="28"/>
        </w:rPr>
        <w:sym w:font="Symbol" w:char="F0B7"/>
      </w:r>
      <w:r w:rsidRPr="000D750B">
        <w:rPr>
          <w:sz w:val="28"/>
          <w:szCs w:val="28"/>
        </w:rPr>
        <w:t xml:space="preserve"> частично за нарушения санитарно-эпидемиологического режима; </w:t>
      </w:r>
    </w:p>
    <w:p w:rsidR="00F0287E" w:rsidRDefault="000D750B" w:rsidP="00C10314">
      <w:pPr>
        <w:tabs>
          <w:tab w:val="left" w:pos="7425"/>
        </w:tabs>
        <w:jc w:val="both"/>
        <w:rPr>
          <w:sz w:val="28"/>
          <w:szCs w:val="28"/>
        </w:rPr>
      </w:pPr>
      <w:r w:rsidRPr="000D750B">
        <w:rPr>
          <w:sz w:val="28"/>
          <w:szCs w:val="28"/>
        </w:rPr>
        <w:sym w:font="Symbol" w:char="F0B7"/>
      </w:r>
      <w:r w:rsidRPr="000D750B">
        <w:rPr>
          <w:sz w:val="28"/>
          <w:szCs w:val="28"/>
        </w:rPr>
        <w:t xml:space="preserve"> полностью или частично при невыполнении показателей критериев данного Положения. </w:t>
      </w:r>
    </w:p>
    <w:p w:rsidR="00F0287E" w:rsidRDefault="00F0287E" w:rsidP="00C10314">
      <w:pPr>
        <w:tabs>
          <w:tab w:val="left" w:pos="7425"/>
        </w:tabs>
        <w:jc w:val="both"/>
        <w:rPr>
          <w:sz w:val="28"/>
          <w:szCs w:val="28"/>
        </w:rPr>
      </w:pP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5. Заключительные положения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5.1. Все выплаты стимулирующего характера производятся в пределах установленного фонда оплаты труда по результатам работы.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5.2. В отдельных случаях руководитель ДОУ имеет право для выплат стимулирующего характера (премий) использовать средства экономии ФОТ. </w:t>
      </w:r>
    </w:p>
    <w:p w:rsidR="00F0287E" w:rsidRDefault="00F0287E" w:rsidP="00C10314">
      <w:pPr>
        <w:tabs>
          <w:tab w:val="left" w:pos="7425"/>
        </w:tabs>
        <w:jc w:val="both"/>
        <w:rPr>
          <w:sz w:val="28"/>
          <w:szCs w:val="28"/>
        </w:rPr>
      </w:pPr>
      <w:r>
        <w:rPr>
          <w:sz w:val="28"/>
          <w:szCs w:val="28"/>
        </w:rPr>
        <w:t xml:space="preserve">     </w:t>
      </w:r>
      <w:r w:rsidR="000D750B" w:rsidRPr="000D750B">
        <w:rPr>
          <w:sz w:val="28"/>
          <w:szCs w:val="28"/>
        </w:rPr>
        <w:t xml:space="preserve">5.3. При отсутствии или недостатке бюджетных финансовых средств руководитель может приостановить выплаты стимулирующего характера или отменить их, предупредив работников об этом в установленном законом порядке. </w:t>
      </w:r>
    </w:p>
    <w:p w:rsidR="00093568" w:rsidRPr="000D750B" w:rsidRDefault="00F0287E" w:rsidP="00C10314">
      <w:pPr>
        <w:tabs>
          <w:tab w:val="left" w:pos="7425"/>
        </w:tabs>
        <w:jc w:val="both"/>
        <w:rPr>
          <w:b/>
          <w:sz w:val="28"/>
          <w:szCs w:val="28"/>
        </w:rPr>
      </w:pPr>
      <w:r>
        <w:rPr>
          <w:sz w:val="28"/>
          <w:szCs w:val="28"/>
        </w:rPr>
        <w:t xml:space="preserve">      </w:t>
      </w:r>
      <w:r w:rsidR="000D750B" w:rsidRPr="000D750B">
        <w:rPr>
          <w:sz w:val="28"/>
          <w:szCs w:val="28"/>
        </w:rPr>
        <w:t>5.4. Для начисления стимулирующих выплат в бухгалтерию отдела образования представляется табель рабочего времени, приказ руководителя с подписью председателя профкома, протокол заседания профкома с учетом мотивированного мнения и подписями всех членов профкома.</w:t>
      </w:r>
    </w:p>
    <w:p w:rsidR="00F0287E" w:rsidRDefault="00F0287E" w:rsidP="00C10314">
      <w:pPr>
        <w:tabs>
          <w:tab w:val="left" w:pos="5700"/>
          <w:tab w:val="right" w:pos="10206"/>
        </w:tabs>
        <w:jc w:val="both"/>
        <w:rPr>
          <w:b/>
          <w:sz w:val="28"/>
          <w:szCs w:val="28"/>
        </w:rPr>
      </w:pPr>
      <w:r>
        <w:rPr>
          <w:b/>
          <w:sz w:val="28"/>
          <w:szCs w:val="28"/>
        </w:rPr>
        <w:tab/>
      </w:r>
    </w:p>
    <w:p w:rsidR="00F0287E" w:rsidRDefault="00F0287E" w:rsidP="00C10314">
      <w:pPr>
        <w:tabs>
          <w:tab w:val="left" w:pos="5700"/>
          <w:tab w:val="right" w:pos="10206"/>
        </w:tabs>
        <w:jc w:val="both"/>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C10314" w:rsidP="00C10314">
      <w:pPr>
        <w:tabs>
          <w:tab w:val="left" w:pos="6153"/>
        </w:tabs>
        <w:rPr>
          <w:b/>
          <w:sz w:val="28"/>
          <w:szCs w:val="28"/>
        </w:rPr>
      </w:pPr>
      <w:r>
        <w:rPr>
          <w:b/>
          <w:sz w:val="28"/>
          <w:szCs w:val="28"/>
        </w:rPr>
        <w:tab/>
      </w: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F0287E" w:rsidRDefault="00F0287E" w:rsidP="00F0287E">
      <w:pPr>
        <w:tabs>
          <w:tab w:val="left" w:pos="5700"/>
          <w:tab w:val="right" w:pos="10206"/>
        </w:tabs>
        <w:rPr>
          <w:b/>
          <w:sz w:val="28"/>
          <w:szCs w:val="28"/>
        </w:rPr>
      </w:pPr>
    </w:p>
    <w:p w:rsidR="00093568" w:rsidRDefault="00F0287E" w:rsidP="00F0287E">
      <w:pPr>
        <w:tabs>
          <w:tab w:val="left" w:pos="5700"/>
          <w:tab w:val="right" w:pos="10206"/>
        </w:tabs>
        <w:rPr>
          <w:b/>
          <w:sz w:val="28"/>
          <w:szCs w:val="28"/>
        </w:rPr>
      </w:pPr>
      <w:r>
        <w:rPr>
          <w:b/>
          <w:sz w:val="28"/>
          <w:szCs w:val="28"/>
        </w:rPr>
        <w:tab/>
      </w:r>
    </w:p>
    <w:p w:rsidR="00F0287E" w:rsidRDefault="00F0287E" w:rsidP="00093568">
      <w:pPr>
        <w:jc w:val="both"/>
        <w:rPr>
          <w:sz w:val="28"/>
          <w:szCs w:val="28"/>
        </w:rPr>
      </w:pPr>
    </w:p>
    <w:p w:rsidR="00717BD9" w:rsidRDefault="00717BD9" w:rsidP="00717BD9">
      <w:pPr>
        <w:tabs>
          <w:tab w:val="left" w:pos="540"/>
        </w:tabs>
        <w:suppressAutoHyphens/>
        <w:ind w:left="540"/>
        <w:jc w:val="both"/>
        <w:rPr>
          <w:sz w:val="28"/>
          <w:szCs w:val="28"/>
        </w:rPr>
      </w:pPr>
      <w:r w:rsidRPr="00717BD9">
        <w:rPr>
          <w:sz w:val="28"/>
          <w:szCs w:val="28"/>
        </w:rPr>
        <w:drawing>
          <wp:inline distT="0" distB="0" distL="0" distR="0">
            <wp:extent cx="5391150" cy="76200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91150" cy="7620000"/>
                    </a:xfrm>
                    <a:prstGeom prst="rect">
                      <a:avLst/>
                    </a:prstGeom>
                  </pic:spPr>
                </pic:pic>
              </a:graphicData>
            </a:graphic>
          </wp:inline>
        </w:drawing>
      </w:r>
    </w:p>
    <w:p w:rsidR="00717BD9" w:rsidRDefault="00717BD9" w:rsidP="00717BD9">
      <w:pPr>
        <w:tabs>
          <w:tab w:val="left" w:pos="540"/>
        </w:tabs>
        <w:suppressAutoHyphens/>
        <w:ind w:left="540"/>
        <w:jc w:val="both"/>
        <w:rPr>
          <w:sz w:val="28"/>
          <w:szCs w:val="28"/>
        </w:rPr>
      </w:pPr>
    </w:p>
    <w:p w:rsidR="00717BD9" w:rsidRDefault="00717BD9" w:rsidP="00717BD9">
      <w:pPr>
        <w:tabs>
          <w:tab w:val="left" w:pos="540"/>
        </w:tabs>
        <w:suppressAutoHyphens/>
        <w:ind w:left="360"/>
        <w:jc w:val="both"/>
        <w:rPr>
          <w:sz w:val="28"/>
          <w:szCs w:val="28"/>
        </w:rPr>
      </w:pPr>
    </w:p>
    <w:p w:rsidR="00717BD9" w:rsidRDefault="00717BD9" w:rsidP="00717BD9">
      <w:pPr>
        <w:tabs>
          <w:tab w:val="left" w:pos="540"/>
        </w:tabs>
        <w:suppressAutoHyphens/>
        <w:ind w:left="360"/>
        <w:jc w:val="both"/>
        <w:rPr>
          <w:sz w:val="28"/>
          <w:szCs w:val="28"/>
        </w:rPr>
      </w:pPr>
    </w:p>
    <w:p w:rsidR="00717BD9" w:rsidRDefault="00717BD9" w:rsidP="00717BD9">
      <w:pPr>
        <w:tabs>
          <w:tab w:val="left" w:pos="540"/>
        </w:tabs>
        <w:suppressAutoHyphens/>
        <w:ind w:left="360"/>
        <w:jc w:val="both"/>
        <w:rPr>
          <w:sz w:val="28"/>
          <w:szCs w:val="28"/>
        </w:rPr>
      </w:pPr>
    </w:p>
    <w:p w:rsidR="00164E83" w:rsidRPr="00E53C8B" w:rsidRDefault="00717BD9" w:rsidP="00717BD9">
      <w:pPr>
        <w:tabs>
          <w:tab w:val="left" w:pos="540"/>
        </w:tabs>
        <w:suppressAutoHyphens/>
        <w:ind w:left="360"/>
        <w:jc w:val="both"/>
        <w:rPr>
          <w:sz w:val="28"/>
          <w:szCs w:val="28"/>
        </w:rPr>
      </w:pPr>
      <w:r>
        <w:rPr>
          <w:sz w:val="28"/>
          <w:szCs w:val="28"/>
        </w:rPr>
        <w:lastRenderedPageBreak/>
        <w:t>1.9.</w:t>
      </w:r>
      <w:r w:rsidR="00164E83" w:rsidRPr="00E53C8B">
        <w:rPr>
          <w:sz w:val="28"/>
          <w:szCs w:val="28"/>
        </w:rPr>
        <w:t>Оказание материальной помощи работникам Учреждения есть право, а не обязанность администрации и зависит от финансового состояния Учреждения и прочих факторов, могущих оказывать влияние на сам факт и размер материальной помощи.</w:t>
      </w:r>
    </w:p>
    <w:p w:rsidR="00164E83" w:rsidRPr="00E53C8B" w:rsidRDefault="00164E83" w:rsidP="00164E83">
      <w:pPr>
        <w:jc w:val="both"/>
        <w:rPr>
          <w:sz w:val="28"/>
          <w:szCs w:val="28"/>
        </w:rPr>
      </w:pPr>
    </w:p>
    <w:p w:rsidR="00164E83" w:rsidRPr="00E53C8B" w:rsidRDefault="00164E83" w:rsidP="00164E83">
      <w:pPr>
        <w:jc w:val="center"/>
        <w:rPr>
          <w:sz w:val="28"/>
          <w:szCs w:val="28"/>
        </w:rPr>
      </w:pPr>
      <w:r w:rsidRPr="00E53C8B">
        <w:rPr>
          <w:b/>
          <w:sz w:val="28"/>
          <w:szCs w:val="28"/>
          <w:lang w:val="en-US"/>
        </w:rPr>
        <w:t>II</w:t>
      </w:r>
      <w:r w:rsidRPr="00E53C8B">
        <w:rPr>
          <w:b/>
          <w:sz w:val="28"/>
          <w:szCs w:val="28"/>
        </w:rPr>
        <w:t>. Основания и размеры материальной помощи</w:t>
      </w:r>
    </w:p>
    <w:p w:rsidR="00164E83" w:rsidRPr="00E53C8B" w:rsidRDefault="00164E83" w:rsidP="00164E83">
      <w:pPr>
        <w:rPr>
          <w:sz w:val="28"/>
          <w:szCs w:val="28"/>
        </w:rPr>
      </w:pPr>
    </w:p>
    <w:p w:rsidR="00164E83" w:rsidRPr="00E53C8B" w:rsidRDefault="00164E83" w:rsidP="00CE13E8">
      <w:pPr>
        <w:numPr>
          <w:ilvl w:val="0"/>
          <w:numId w:val="52"/>
        </w:numPr>
        <w:tabs>
          <w:tab w:val="left" w:pos="540"/>
        </w:tabs>
        <w:suppressAutoHyphens/>
        <w:spacing w:after="227"/>
        <w:ind w:left="540" w:hanging="540"/>
        <w:jc w:val="both"/>
        <w:rPr>
          <w:sz w:val="28"/>
          <w:szCs w:val="28"/>
        </w:rPr>
      </w:pPr>
      <w:r w:rsidRPr="00E53C8B">
        <w:rPr>
          <w:sz w:val="28"/>
          <w:szCs w:val="28"/>
        </w:rPr>
        <w:t xml:space="preserve">  При наличии экономии фонда оплаты труда работникам Учреждения может оказываться материальная помощь:</w:t>
      </w:r>
    </w:p>
    <w:p w:rsidR="00164E83" w:rsidRPr="00E53C8B" w:rsidRDefault="00A51F0C" w:rsidP="00CE13E8">
      <w:pPr>
        <w:numPr>
          <w:ilvl w:val="0"/>
          <w:numId w:val="55"/>
        </w:numPr>
        <w:tabs>
          <w:tab w:val="left" w:pos="594"/>
        </w:tabs>
        <w:suppressAutoHyphens/>
        <w:spacing w:after="227"/>
        <w:ind w:left="579" w:hanging="594"/>
        <w:jc w:val="both"/>
        <w:rPr>
          <w:sz w:val="28"/>
          <w:szCs w:val="28"/>
        </w:rPr>
      </w:pPr>
      <w:r>
        <w:rPr>
          <w:sz w:val="28"/>
          <w:szCs w:val="28"/>
        </w:rPr>
        <w:t>в</w:t>
      </w:r>
      <w:r w:rsidR="00164E83" w:rsidRPr="00E53C8B">
        <w:rPr>
          <w:sz w:val="28"/>
          <w:szCs w:val="28"/>
        </w:rPr>
        <w:t xml:space="preserve"> случае утраты личного имущества в результате пожара или стихийного бедствия либо в результате противоправных действий третьих лиц (квартирная кража) при предоставлении справок из соответствующих органов (местного самоуправления, внутренних дел, противопожарной службы и др.);</w:t>
      </w:r>
    </w:p>
    <w:p w:rsidR="00164E83" w:rsidRPr="00E53C8B" w:rsidRDefault="00164E83" w:rsidP="00CE13E8">
      <w:pPr>
        <w:numPr>
          <w:ilvl w:val="0"/>
          <w:numId w:val="49"/>
        </w:numPr>
        <w:tabs>
          <w:tab w:val="left" w:pos="567"/>
        </w:tabs>
        <w:suppressAutoHyphens/>
        <w:ind w:left="567" w:hanging="567"/>
        <w:jc w:val="both"/>
        <w:rPr>
          <w:sz w:val="28"/>
          <w:szCs w:val="28"/>
        </w:rPr>
      </w:pPr>
      <w:r w:rsidRPr="00E53C8B">
        <w:rPr>
          <w:sz w:val="28"/>
          <w:szCs w:val="28"/>
        </w:rPr>
        <w:t>при наступлении особых случаев (при предоставлении документов, подтверждающих наступление особых случаев):</w:t>
      </w:r>
    </w:p>
    <w:p w:rsidR="00164E83" w:rsidRPr="00E53C8B" w:rsidRDefault="00164E83" w:rsidP="00CE13E8">
      <w:pPr>
        <w:numPr>
          <w:ilvl w:val="0"/>
          <w:numId w:val="54"/>
        </w:numPr>
        <w:tabs>
          <w:tab w:val="left" w:pos="993"/>
        </w:tabs>
        <w:suppressAutoHyphens/>
        <w:ind w:left="1010"/>
        <w:jc w:val="both"/>
        <w:rPr>
          <w:sz w:val="28"/>
          <w:szCs w:val="28"/>
        </w:rPr>
      </w:pPr>
      <w:r w:rsidRPr="00E53C8B">
        <w:rPr>
          <w:sz w:val="28"/>
          <w:szCs w:val="28"/>
        </w:rPr>
        <w:t>смерть работника Учреждения или его близких родственников (муж, жена, дети, родители) – в размере до одного должностного оклада (при предоставлении копии свидетельства о смерти и документа, подтверждающего родственные связи);</w:t>
      </w:r>
    </w:p>
    <w:p w:rsidR="00164E83" w:rsidRPr="00E53C8B" w:rsidRDefault="00164E83" w:rsidP="00CE13E8">
      <w:pPr>
        <w:numPr>
          <w:ilvl w:val="0"/>
          <w:numId w:val="54"/>
        </w:numPr>
        <w:tabs>
          <w:tab w:val="left" w:pos="993"/>
        </w:tabs>
        <w:suppressAutoHyphens/>
        <w:ind w:left="1025" w:hanging="371"/>
        <w:jc w:val="both"/>
        <w:rPr>
          <w:sz w:val="28"/>
          <w:szCs w:val="28"/>
        </w:rPr>
      </w:pPr>
      <w:r w:rsidRPr="00E53C8B">
        <w:rPr>
          <w:sz w:val="28"/>
          <w:szCs w:val="28"/>
        </w:rPr>
        <w:t>необходимость дорогостоящего лечения или длительная болезнь работника учреждения – в размере до одного должностного оклада в год (при предоставлении соответствующих медицинских справок, заключений и других подтверждающих документов).</w:t>
      </w:r>
    </w:p>
    <w:p w:rsidR="00164E83" w:rsidRPr="00E53C8B" w:rsidRDefault="00164E83" w:rsidP="00164E83">
      <w:pPr>
        <w:jc w:val="center"/>
        <w:rPr>
          <w:sz w:val="28"/>
          <w:szCs w:val="28"/>
        </w:rPr>
      </w:pPr>
    </w:p>
    <w:p w:rsidR="00164E83" w:rsidRPr="00E53C8B" w:rsidRDefault="00164E83" w:rsidP="00164E83">
      <w:pPr>
        <w:jc w:val="center"/>
        <w:rPr>
          <w:sz w:val="28"/>
          <w:szCs w:val="28"/>
        </w:rPr>
      </w:pPr>
    </w:p>
    <w:p w:rsidR="00164E83" w:rsidRPr="00E53C8B" w:rsidRDefault="00164E83" w:rsidP="00164E83">
      <w:pPr>
        <w:jc w:val="center"/>
        <w:rPr>
          <w:b/>
          <w:i/>
          <w:sz w:val="28"/>
          <w:szCs w:val="28"/>
        </w:rPr>
      </w:pPr>
      <w:r w:rsidRPr="00E53C8B">
        <w:rPr>
          <w:b/>
          <w:sz w:val="28"/>
          <w:szCs w:val="28"/>
          <w:lang w:val="en-US"/>
        </w:rPr>
        <w:t>III</w:t>
      </w:r>
      <w:r w:rsidRPr="00E53C8B">
        <w:rPr>
          <w:b/>
          <w:sz w:val="28"/>
          <w:szCs w:val="28"/>
        </w:rPr>
        <w:t>. Порядок оказания материальной помощи</w:t>
      </w:r>
    </w:p>
    <w:p w:rsidR="00164E83" w:rsidRPr="00E53C8B" w:rsidRDefault="00164E83" w:rsidP="00164E83">
      <w:pPr>
        <w:jc w:val="center"/>
        <w:rPr>
          <w:b/>
          <w:i/>
          <w:sz w:val="28"/>
          <w:szCs w:val="28"/>
        </w:rPr>
      </w:pPr>
    </w:p>
    <w:p w:rsidR="00164E83" w:rsidRPr="00E53C8B" w:rsidRDefault="00164E83" w:rsidP="00CE13E8">
      <w:pPr>
        <w:numPr>
          <w:ilvl w:val="0"/>
          <w:numId w:val="53"/>
        </w:numPr>
        <w:tabs>
          <w:tab w:val="left" w:pos="540"/>
        </w:tabs>
        <w:suppressAutoHyphens/>
        <w:spacing w:after="240"/>
        <w:ind w:left="508" w:hanging="496"/>
        <w:jc w:val="both"/>
        <w:rPr>
          <w:sz w:val="28"/>
          <w:szCs w:val="28"/>
        </w:rPr>
      </w:pPr>
      <w:r w:rsidRPr="00E53C8B">
        <w:rPr>
          <w:sz w:val="28"/>
          <w:szCs w:val="28"/>
        </w:rPr>
        <w:t xml:space="preserve">Основанием для рассмотрения вопроса о выделении работнику единовременной материальной помощи является заявление работника на имя заведующей Учреждением с указанием причин для выплаты материальной помощи и приложением документов, подтверждающих право на ее получение. </w:t>
      </w:r>
    </w:p>
    <w:p w:rsidR="00164E83" w:rsidRPr="00E53C8B" w:rsidRDefault="00164E83" w:rsidP="00CE13E8">
      <w:pPr>
        <w:numPr>
          <w:ilvl w:val="0"/>
          <w:numId w:val="53"/>
        </w:numPr>
        <w:tabs>
          <w:tab w:val="left" w:pos="540"/>
        </w:tabs>
        <w:suppressAutoHyphens/>
        <w:spacing w:after="240"/>
        <w:ind w:left="508" w:hanging="484"/>
        <w:jc w:val="both"/>
        <w:rPr>
          <w:sz w:val="28"/>
          <w:szCs w:val="28"/>
        </w:rPr>
      </w:pPr>
      <w:r w:rsidRPr="00E53C8B">
        <w:rPr>
          <w:sz w:val="28"/>
          <w:szCs w:val="28"/>
        </w:rPr>
        <w:t>В связи со смертью самого работника Учреждения материальная помощь выплачивается родственникам умершего работника (супругу(е), детям или родителям) по их заявлению при представлении копий документов, подтверждающих родственные связи (свидетельство о рождении, свидетельство о браке и т. д.).</w:t>
      </w:r>
    </w:p>
    <w:p w:rsidR="00164E83" w:rsidRPr="00E53C8B" w:rsidRDefault="00164E83" w:rsidP="00CE13E8">
      <w:pPr>
        <w:numPr>
          <w:ilvl w:val="0"/>
          <w:numId w:val="53"/>
        </w:numPr>
        <w:tabs>
          <w:tab w:val="left" w:pos="540"/>
        </w:tabs>
        <w:suppressAutoHyphens/>
        <w:spacing w:after="240"/>
        <w:ind w:left="532" w:hanging="544"/>
        <w:jc w:val="both"/>
        <w:rPr>
          <w:sz w:val="28"/>
          <w:szCs w:val="28"/>
        </w:rPr>
      </w:pPr>
      <w:r w:rsidRPr="00E53C8B">
        <w:rPr>
          <w:sz w:val="28"/>
          <w:szCs w:val="28"/>
        </w:rPr>
        <w:t xml:space="preserve">Решение об оказании материальной помощи и ее размерах принимается заведующей Учреждением в соответствии с настоящим Положением. </w:t>
      </w:r>
    </w:p>
    <w:p w:rsidR="00164E83" w:rsidRPr="00E53C8B" w:rsidRDefault="00164E83" w:rsidP="00CE13E8">
      <w:pPr>
        <w:numPr>
          <w:ilvl w:val="0"/>
          <w:numId w:val="53"/>
        </w:numPr>
        <w:tabs>
          <w:tab w:val="left" w:pos="540"/>
        </w:tabs>
        <w:suppressAutoHyphens/>
        <w:ind w:left="540" w:hanging="540"/>
        <w:jc w:val="both"/>
        <w:rPr>
          <w:b/>
          <w:i/>
          <w:sz w:val="28"/>
          <w:szCs w:val="28"/>
        </w:rPr>
      </w:pPr>
      <w:r w:rsidRPr="00E53C8B">
        <w:rPr>
          <w:sz w:val="28"/>
          <w:szCs w:val="28"/>
        </w:rPr>
        <w:t>Оказание материальной помощи работнику оформляется приказом заведующей Учреждением.</w:t>
      </w:r>
    </w:p>
    <w:p w:rsidR="00164E83" w:rsidRPr="00E53C8B" w:rsidRDefault="00164E83" w:rsidP="00164E83">
      <w:pPr>
        <w:tabs>
          <w:tab w:val="left" w:pos="540"/>
        </w:tabs>
        <w:ind w:left="540"/>
        <w:jc w:val="both"/>
        <w:rPr>
          <w:b/>
          <w:i/>
          <w:sz w:val="28"/>
          <w:szCs w:val="28"/>
        </w:rPr>
      </w:pPr>
    </w:p>
    <w:p w:rsidR="00164E83" w:rsidRPr="00E53C8B" w:rsidRDefault="00164E83" w:rsidP="00164E83">
      <w:pPr>
        <w:ind w:firstLine="540"/>
        <w:jc w:val="center"/>
        <w:rPr>
          <w:sz w:val="28"/>
          <w:szCs w:val="28"/>
        </w:rPr>
      </w:pPr>
      <w:r w:rsidRPr="00E53C8B">
        <w:rPr>
          <w:b/>
          <w:sz w:val="28"/>
          <w:szCs w:val="28"/>
          <w:lang w:val="en-US"/>
        </w:rPr>
        <w:lastRenderedPageBreak/>
        <w:t>IV</w:t>
      </w:r>
      <w:r w:rsidRPr="00E53C8B">
        <w:rPr>
          <w:b/>
          <w:sz w:val="28"/>
          <w:szCs w:val="28"/>
        </w:rPr>
        <w:t>. Заключительные положения</w:t>
      </w:r>
    </w:p>
    <w:p w:rsidR="00164E83" w:rsidRPr="00E53C8B" w:rsidRDefault="00164E83" w:rsidP="00164E83">
      <w:pPr>
        <w:jc w:val="center"/>
        <w:rPr>
          <w:sz w:val="28"/>
          <w:szCs w:val="28"/>
        </w:rPr>
      </w:pPr>
    </w:p>
    <w:p w:rsidR="00164E83" w:rsidRPr="00E53C8B" w:rsidRDefault="00164E83" w:rsidP="00CE13E8">
      <w:pPr>
        <w:numPr>
          <w:ilvl w:val="0"/>
          <w:numId w:val="50"/>
        </w:numPr>
        <w:tabs>
          <w:tab w:val="left" w:pos="540"/>
        </w:tabs>
        <w:suppressAutoHyphens/>
        <w:spacing w:after="227"/>
        <w:ind w:left="540" w:hanging="540"/>
        <w:jc w:val="both"/>
        <w:rPr>
          <w:sz w:val="28"/>
          <w:szCs w:val="28"/>
        </w:rPr>
      </w:pPr>
      <w:r w:rsidRPr="00E53C8B">
        <w:rPr>
          <w:sz w:val="28"/>
          <w:szCs w:val="28"/>
        </w:rPr>
        <w:t>Настоящее Положение вступает в силу с момента его утверждения заведующей Учреждением.</w:t>
      </w:r>
    </w:p>
    <w:p w:rsidR="00164E83" w:rsidRPr="00E53C8B" w:rsidRDefault="00164E83" w:rsidP="00CE13E8">
      <w:pPr>
        <w:numPr>
          <w:ilvl w:val="0"/>
          <w:numId w:val="50"/>
        </w:numPr>
        <w:tabs>
          <w:tab w:val="left" w:pos="540"/>
        </w:tabs>
        <w:suppressAutoHyphens/>
        <w:spacing w:after="227"/>
        <w:ind w:left="540" w:hanging="540"/>
        <w:jc w:val="both"/>
        <w:rPr>
          <w:sz w:val="28"/>
          <w:szCs w:val="28"/>
        </w:rPr>
      </w:pPr>
      <w:r w:rsidRPr="00E53C8B">
        <w:rPr>
          <w:sz w:val="28"/>
          <w:szCs w:val="28"/>
        </w:rPr>
        <w:t xml:space="preserve">Изменения и дополнения к Положению принимаются в составе новой редакции Положения решением общего собрания работников Учреждения и утверждаются заведующей Учреждением. </w:t>
      </w:r>
    </w:p>
    <w:p w:rsidR="00164E83" w:rsidRDefault="00164E83" w:rsidP="00CE13E8">
      <w:pPr>
        <w:numPr>
          <w:ilvl w:val="0"/>
          <w:numId w:val="50"/>
        </w:numPr>
        <w:tabs>
          <w:tab w:val="left" w:pos="540"/>
        </w:tabs>
        <w:suppressAutoHyphens/>
        <w:ind w:left="540" w:hanging="540"/>
        <w:jc w:val="both"/>
      </w:pPr>
      <w:r w:rsidRPr="00E53C8B">
        <w:rPr>
          <w:sz w:val="28"/>
          <w:szCs w:val="28"/>
        </w:rPr>
        <w:t>После принятия новой редакции Положения предыдущая редакция утрачивает силу</w:t>
      </w:r>
      <w:r>
        <w:t>.</w:t>
      </w:r>
    </w:p>
    <w:p w:rsidR="00164E83" w:rsidRDefault="00164E83" w:rsidP="00164E83">
      <w:pPr>
        <w:tabs>
          <w:tab w:val="left" w:pos="540"/>
        </w:tabs>
        <w:ind w:left="540" w:hanging="540"/>
        <w:jc w:val="both"/>
      </w:pPr>
    </w:p>
    <w:p w:rsidR="00093568" w:rsidRDefault="003D0862" w:rsidP="003D0862">
      <w:pPr>
        <w:tabs>
          <w:tab w:val="left" w:pos="7170"/>
        </w:tabs>
        <w:rPr>
          <w:b/>
          <w:sz w:val="28"/>
          <w:szCs w:val="28"/>
        </w:rPr>
      </w:pPr>
      <w:r>
        <w:rPr>
          <w:b/>
          <w:sz w:val="28"/>
          <w:szCs w:val="28"/>
        </w:rPr>
        <w:tab/>
      </w: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Default="003D0862" w:rsidP="003D0862">
      <w:pPr>
        <w:tabs>
          <w:tab w:val="left" w:pos="7170"/>
        </w:tabs>
        <w:rPr>
          <w:b/>
          <w:sz w:val="28"/>
          <w:szCs w:val="28"/>
        </w:rPr>
      </w:pPr>
    </w:p>
    <w:p w:rsidR="003D0862" w:rsidRPr="00857D69" w:rsidRDefault="003D0862" w:rsidP="003D0862">
      <w:pPr>
        <w:tabs>
          <w:tab w:val="left" w:pos="7170"/>
        </w:tabs>
        <w:rPr>
          <w:b/>
          <w:sz w:val="28"/>
          <w:szCs w:val="28"/>
        </w:rPr>
      </w:pPr>
    </w:p>
    <w:p w:rsidR="00093568" w:rsidRDefault="00093568" w:rsidP="00093568">
      <w:pPr>
        <w:jc w:val="right"/>
        <w:rPr>
          <w:b/>
          <w:sz w:val="28"/>
          <w:szCs w:val="28"/>
        </w:rPr>
      </w:pPr>
    </w:p>
    <w:p w:rsidR="003D0862" w:rsidRDefault="003D0862" w:rsidP="00093568">
      <w:pPr>
        <w:jc w:val="both"/>
        <w:rPr>
          <w:sz w:val="28"/>
          <w:szCs w:val="28"/>
        </w:rPr>
      </w:pPr>
    </w:p>
    <w:p w:rsidR="00093568" w:rsidRPr="00857D69" w:rsidRDefault="00717BD9" w:rsidP="00093568">
      <w:pPr>
        <w:jc w:val="right"/>
        <w:rPr>
          <w:b/>
          <w:sz w:val="28"/>
          <w:szCs w:val="28"/>
        </w:rPr>
      </w:pPr>
      <w:r w:rsidRPr="00717BD9">
        <w:rPr>
          <w:sz w:val="28"/>
          <w:szCs w:val="28"/>
        </w:rPr>
        <w:drawing>
          <wp:inline distT="0" distB="0" distL="0" distR="0">
            <wp:extent cx="5391150" cy="7620000"/>
            <wp:effectExtent l="19050" t="0" r="0" b="0"/>
            <wp:docPr id="7"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391150" cy="7620000"/>
                    </a:xfrm>
                    <a:prstGeom prst="rect">
                      <a:avLst/>
                    </a:prstGeom>
                  </pic:spPr>
                </pic:pic>
              </a:graphicData>
            </a:graphic>
          </wp:inline>
        </w:drawing>
      </w:r>
    </w:p>
    <w:p w:rsidR="003D0862" w:rsidRDefault="003D0862" w:rsidP="003D0862">
      <w:pPr>
        <w:tabs>
          <w:tab w:val="left" w:pos="7230"/>
          <w:tab w:val="right" w:pos="10206"/>
        </w:tabs>
        <w:rPr>
          <w:b/>
          <w:sz w:val="28"/>
          <w:szCs w:val="28"/>
        </w:rPr>
      </w:pPr>
      <w:r>
        <w:rPr>
          <w:b/>
          <w:sz w:val="28"/>
          <w:szCs w:val="28"/>
        </w:rPr>
        <w:tab/>
      </w:r>
    </w:p>
    <w:p w:rsidR="003D0862" w:rsidRDefault="003D0862" w:rsidP="003D0862">
      <w:pPr>
        <w:tabs>
          <w:tab w:val="left" w:pos="7230"/>
          <w:tab w:val="right" w:pos="10206"/>
        </w:tabs>
        <w:rPr>
          <w:b/>
          <w:sz w:val="28"/>
          <w:szCs w:val="28"/>
        </w:rPr>
      </w:pPr>
    </w:p>
    <w:p w:rsidR="00093568" w:rsidRDefault="003D0862" w:rsidP="003D0862">
      <w:pPr>
        <w:tabs>
          <w:tab w:val="left" w:pos="7230"/>
          <w:tab w:val="right" w:pos="10206"/>
        </w:tabs>
        <w:rPr>
          <w:b/>
          <w:sz w:val="28"/>
          <w:szCs w:val="28"/>
        </w:rPr>
      </w:pPr>
      <w:r>
        <w:rPr>
          <w:b/>
          <w:sz w:val="28"/>
          <w:szCs w:val="28"/>
        </w:rPr>
        <w:tab/>
      </w:r>
    </w:p>
    <w:p w:rsidR="003D0862" w:rsidRDefault="003D0862" w:rsidP="00093568">
      <w:pPr>
        <w:jc w:val="both"/>
        <w:rPr>
          <w:sz w:val="28"/>
          <w:szCs w:val="28"/>
        </w:rPr>
      </w:pPr>
    </w:p>
    <w:p w:rsidR="00717BD9" w:rsidRDefault="00717BD9" w:rsidP="00093568">
      <w:pPr>
        <w:jc w:val="both"/>
        <w:rPr>
          <w:sz w:val="28"/>
          <w:szCs w:val="28"/>
        </w:rPr>
      </w:pPr>
      <w:r w:rsidRPr="00717BD9">
        <w:rPr>
          <w:sz w:val="28"/>
          <w:szCs w:val="28"/>
        </w:rPr>
        <w:drawing>
          <wp:inline distT="0" distB="0" distL="0" distR="0">
            <wp:extent cx="5391150" cy="7620000"/>
            <wp:effectExtent l="19050" t="0" r="0" b="0"/>
            <wp:docPr id="8"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391150" cy="7620000"/>
                    </a:xfrm>
                    <a:prstGeom prst="rect">
                      <a:avLst/>
                    </a:prstGeom>
                  </pic:spPr>
                </pic:pic>
              </a:graphicData>
            </a:graphic>
          </wp:inline>
        </w:drawing>
      </w:r>
    </w:p>
    <w:p w:rsidR="00717BD9" w:rsidRDefault="00717BD9" w:rsidP="00093568">
      <w:pPr>
        <w:jc w:val="both"/>
        <w:rPr>
          <w:sz w:val="28"/>
          <w:szCs w:val="28"/>
        </w:rPr>
      </w:pPr>
    </w:p>
    <w:p w:rsidR="00717BD9" w:rsidRDefault="00717BD9" w:rsidP="00093568">
      <w:pPr>
        <w:jc w:val="both"/>
        <w:rPr>
          <w:sz w:val="28"/>
          <w:szCs w:val="28"/>
        </w:rPr>
      </w:pPr>
    </w:p>
    <w:p w:rsidR="00717BD9" w:rsidRDefault="00717BD9" w:rsidP="00093568">
      <w:pPr>
        <w:jc w:val="both"/>
        <w:rPr>
          <w:sz w:val="28"/>
          <w:szCs w:val="28"/>
        </w:rPr>
      </w:pPr>
    </w:p>
    <w:p w:rsidR="00717BD9" w:rsidRDefault="00717BD9" w:rsidP="00093568">
      <w:pPr>
        <w:jc w:val="both"/>
        <w:rPr>
          <w:sz w:val="28"/>
          <w:szCs w:val="28"/>
        </w:rPr>
      </w:pPr>
    </w:p>
    <w:p w:rsidR="00717BD9" w:rsidRDefault="00717BD9" w:rsidP="00093568">
      <w:pPr>
        <w:jc w:val="both"/>
        <w:rPr>
          <w:sz w:val="28"/>
          <w:szCs w:val="28"/>
        </w:rPr>
      </w:pPr>
    </w:p>
    <w:p w:rsidR="00093568" w:rsidRPr="00093568" w:rsidRDefault="00093568" w:rsidP="00093568">
      <w:pPr>
        <w:jc w:val="both"/>
        <w:rPr>
          <w:sz w:val="28"/>
          <w:szCs w:val="28"/>
        </w:rPr>
      </w:pPr>
      <w:r w:rsidRPr="00093568">
        <w:rPr>
          <w:sz w:val="28"/>
          <w:szCs w:val="28"/>
        </w:rPr>
        <w:lastRenderedPageBreak/>
        <w:t>1.7.</w:t>
      </w:r>
      <w:r w:rsidRPr="00093568">
        <w:rPr>
          <w:sz w:val="28"/>
          <w:szCs w:val="28"/>
          <w:bdr w:val="none" w:sz="0" w:space="0" w:color="auto" w:frame="1"/>
        </w:rPr>
        <w:t>   </w:t>
      </w:r>
      <w:r w:rsidRPr="00093568">
        <w:rPr>
          <w:sz w:val="28"/>
          <w:szCs w:val="28"/>
        </w:rPr>
        <w:t> Комиссия в своей деятельности руководствуется законодательными, иными нормативными актами РФ о труде, охране труда и технике безопасности, коллективным договором, нормативными документами МБДОУ.</w:t>
      </w:r>
    </w:p>
    <w:p w:rsidR="00093568" w:rsidRPr="00093568" w:rsidRDefault="00093568" w:rsidP="00093568">
      <w:pPr>
        <w:rPr>
          <w:b/>
          <w:bCs/>
          <w:sz w:val="28"/>
          <w:szCs w:val="28"/>
          <w:bdr w:val="none" w:sz="0" w:space="0" w:color="auto" w:frame="1"/>
        </w:rPr>
      </w:pPr>
    </w:p>
    <w:p w:rsidR="00093568" w:rsidRPr="00093568" w:rsidRDefault="00093568" w:rsidP="00093568">
      <w:pPr>
        <w:jc w:val="center"/>
        <w:rPr>
          <w:sz w:val="28"/>
          <w:szCs w:val="28"/>
        </w:rPr>
      </w:pPr>
      <w:r w:rsidRPr="00093568">
        <w:rPr>
          <w:b/>
          <w:bCs/>
          <w:sz w:val="28"/>
          <w:szCs w:val="28"/>
          <w:bdr w:val="none" w:sz="0" w:space="0" w:color="auto" w:frame="1"/>
        </w:rPr>
        <w:t>2. ЗАДАЧИ КОМИССИИ</w:t>
      </w:r>
    </w:p>
    <w:p w:rsidR="00093568" w:rsidRPr="00093568" w:rsidRDefault="00093568" w:rsidP="00093568">
      <w:pPr>
        <w:rPr>
          <w:sz w:val="28"/>
          <w:szCs w:val="28"/>
        </w:rPr>
      </w:pPr>
      <w:r w:rsidRPr="00093568">
        <w:rPr>
          <w:sz w:val="28"/>
          <w:szCs w:val="28"/>
          <w:bdr w:val="none" w:sz="0" w:space="0" w:color="auto" w:frame="1"/>
        </w:rPr>
        <w:t> </w:t>
      </w:r>
      <w:r w:rsidRPr="00093568">
        <w:rPr>
          <w:sz w:val="28"/>
          <w:szCs w:val="28"/>
        </w:rPr>
        <w:t>На комиссию возлагаются следующие основные задачи :</w:t>
      </w:r>
    </w:p>
    <w:p w:rsidR="00093568" w:rsidRPr="00093568" w:rsidRDefault="00093568" w:rsidP="00093568">
      <w:pPr>
        <w:jc w:val="both"/>
        <w:rPr>
          <w:sz w:val="28"/>
          <w:szCs w:val="28"/>
        </w:rPr>
      </w:pPr>
      <w:r w:rsidRPr="00093568">
        <w:rPr>
          <w:sz w:val="28"/>
          <w:szCs w:val="28"/>
        </w:rPr>
        <w:t>2.1.</w:t>
      </w:r>
      <w:r w:rsidRPr="00093568">
        <w:rPr>
          <w:sz w:val="28"/>
          <w:szCs w:val="28"/>
          <w:bdr w:val="none" w:sz="0" w:space="0" w:color="auto" w:frame="1"/>
        </w:rPr>
        <w:t>   </w:t>
      </w:r>
      <w:r w:rsidRPr="00093568">
        <w:rPr>
          <w:sz w:val="28"/>
          <w:szCs w:val="28"/>
        </w:rPr>
        <w:t> Разработка мероприятий</w:t>
      </w:r>
      <w:r w:rsidRPr="00093568">
        <w:rPr>
          <w:sz w:val="28"/>
          <w:szCs w:val="28"/>
          <w:bdr w:val="none" w:sz="0" w:space="0" w:color="auto" w:frame="1"/>
        </w:rPr>
        <w:t> </w:t>
      </w:r>
      <w:r w:rsidRPr="00093568">
        <w:rPr>
          <w:sz w:val="28"/>
          <w:szCs w:val="28"/>
        </w:rPr>
        <w:t> по улучшению условий охраны труда и технике безопасности, предупреждению производственного травматизма, профессиональных заболеваний.</w:t>
      </w:r>
    </w:p>
    <w:p w:rsidR="00093568" w:rsidRPr="00093568" w:rsidRDefault="00093568" w:rsidP="00093568">
      <w:pPr>
        <w:rPr>
          <w:sz w:val="28"/>
          <w:szCs w:val="28"/>
        </w:rPr>
      </w:pPr>
      <w:r w:rsidRPr="00093568">
        <w:rPr>
          <w:sz w:val="28"/>
          <w:szCs w:val="28"/>
        </w:rPr>
        <w:t> 2.2.</w:t>
      </w:r>
      <w:r w:rsidRPr="00093568">
        <w:rPr>
          <w:sz w:val="28"/>
          <w:szCs w:val="28"/>
          <w:bdr w:val="none" w:sz="0" w:space="0" w:color="auto" w:frame="1"/>
        </w:rPr>
        <w:t>   </w:t>
      </w:r>
      <w:r w:rsidRPr="00093568">
        <w:rPr>
          <w:sz w:val="28"/>
          <w:szCs w:val="28"/>
        </w:rPr>
        <w:t> Рассмотрение предложений по разработке организационно- технических и санаторно – оздоровительных мероприятий для подготовки проекта соответствующего раздела коллективного договора и соглашения по охране труда.</w:t>
      </w:r>
    </w:p>
    <w:p w:rsidR="00093568" w:rsidRPr="00093568" w:rsidRDefault="00093568" w:rsidP="00093568">
      <w:pPr>
        <w:jc w:val="both"/>
        <w:rPr>
          <w:sz w:val="28"/>
          <w:szCs w:val="28"/>
        </w:rPr>
      </w:pPr>
      <w:r w:rsidRPr="00093568">
        <w:rPr>
          <w:sz w:val="28"/>
          <w:szCs w:val="28"/>
        </w:rPr>
        <w:t>2.3.</w:t>
      </w:r>
      <w:r w:rsidRPr="00093568">
        <w:rPr>
          <w:sz w:val="28"/>
          <w:szCs w:val="28"/>
          <w:bdr w:val="none" w:sz="0" w:space="0" w:color="auto" w:frame="1"/>
        </w:rPr>
        <w:t>   </w:t>
      </w:r>
      <w:r w:rsidRPr="00093568">
        <w:rPr>
          <w:sz w:val="28"/>
          <w:szCs w:val="28"/>
        </w:rPr>
        <w:t> Анализ существующего состояния условий и охраны труда в МБДОУ и подготовка соответствующих предложений в пределах своей компетенции по решению проблем охраны труда и технике безопасности.</w:t>
      </w:r>
    </w:p>
    <w:p w:rsidR="00093568" w:rsidRPr="00093568" w:rsidRDefault="00093568" w:rsidP="00093568">
      <w:pPr>
        <w:jc w:val="both"/>
        <w:rPr>
          <w:sz w:val="28"/>
          <w:szCs w:val="28"/>
        </w:rPr>
      </w:pPr>
      <w:r w:rsidRPr="00093568">
        <w:rPr>
          <w:sz w:val="28"/>
          <w:szCs w:val="28"/>
        </w:rPr>
        <w:t>2.4.</w:t>
      </w:r>
      <w:r w:rsidRPr="00093568">
        <w:rPr>
          <w:sz w:val="28"/>
          <w:szCs w:val="28"/>
          <w:bdr w:val="none" w:sz="0" w:space="0" w:color="auto" w:frame="1"/>
        </w:rPr>
        <w:t>   </w:t>
      </w:r>
      <w:r w:rsidRPr="00093568">
        <w:rPr>
          <w:sz w:val="28"/>
          <w:szCs w:val="28"/>
        </w:rPr>
        <w:t> Информирование работников о состоянии условий и охраны труда, технике безопасности на рабочих местах, существующем риске повреждения здоровья и полагающихся работникам средств индивидуальной защиты, компенсациях и льготах.</w:t>
      </w:r>
    </w:p>
    <w:p w:rsidR="00093568" w:rsidRPr="00093568" w:rsidRDefault="00093568" w:rsidP="00093568">
      <w:pPr>
        <w:rPr>
          <w:sz w:val="28"/>
          <w:szCs w:val="28"/>
        </w:rPr>
      </w:pPr>
      <w:r w:rsidRPr="00093568">
        <w:rPr>
          <w:sz w:val="28"/>
          <w:szCs w:val="28"/>
        </w:rPr>
        <w:t> </w:t>
      </w:r>
    </w:p>
    <w:p w:rsidR="00093568" w:rsidRPr="00093568" w:rsidRDefault="00093568" w:rsidP="00093568">
      <w:pPr>
        <w:jc w:val="center"/>
        <w:rPr>
          <w:sz w:val="28"/>
          <w:szCs w:val="28"/>
        </w:rPr>
      </w:pPr>
      <w:r w:rsidRPr="00093568">
        <w:rPr>
          <w:b/>
          <w:bCs/>
          <w:sz w:val="28"/>
          <w:szCs w:val="28"/>
          <w:bdr w:val="none" w:sz="0" w:space="0" w:color="auto" w:frame="1"/>
        </w:rPr>
        <w:t>3. ФУНКЦИИ КОМИССИИ</w:t>
      </w:r>
    </w:p>
    <w:p w:rsidR="00093568" w:rsidRPr="00093568" w:rsidRDefault="00093568" w:rsidP="00093568">
      <w:pPr>
        <w:jc w:val="both"/>
        <w:rPr>
          <w:sz w:val="28"/>
          <w:szCs w:val="28"/>
        </w:rPr>
      </w:pPr>
      <w:r w:rsidRPr="00093568">
        <w:rPr>
          <w:sz w:val="28"/>
          <w:szCs w:val="28"/>
          <w:bdr w:val="none" w:sz="0" w:space="0" w:color="auto" w:frame="1"/>
        </w:rPr>
        <w:t> </w:t>
      </w:r>
      <w:r w:rsidRPr="00093568">
        <w:rPr>
          <w:sz w:val="28"/>
          <w:szCs w:val="28"/>
        </w:rPr>
        <w:t>Для выполнения поставленных задач на комиссию возлагаются следующие функции :</w:t>
      </w:r>
    </w:p>
    <w:p w:rsidR="00093568" w:rsidRPr="00093568" w:rsidRDefault="00093568" w:rsidP="00093568">
      <w:pPr>
        <w:jc w:val="both"/>
        <w:rPr>
          <w:sz w:val="28"/>
          <w:szCs w:val="28"/>
        </w:rPr>
      </w:pPr>
      <w:r w:rsidRPr="00093568">
        <w:rPr>
          <w:sz w:val="28"/>
          <w:szCs w:val="28"/>
        </w:rPr>
        <w:t>3.1.</w:t>
      </w:r>
      <w:r w:rsidRPr="00093568">
        <w:rPr>
          <w:sz w:val="28"/>
          <w:szCs w:val="28"/>
          <w:bdr w:val="none" w:sz="0" w:space="0" w:color="auto" w:frame="1"/>
        </w:rPr>
        <w:t>   </w:t>
      </w:r>
      <w:r w:rsidRPr="00093568">
        <w:rPr>
          <w:sz w:val="28"/>
          <w:szCs w:val="28"/>
        </w:rPr>
        <w:t> Рассмотрение предложений работников по созданию здоровых и безопасных условий труда в МБДОУ и выработка рекомендаций, отвечающих требованиям сохранения жизни и здоровья работников в процессе трудовой деятельности.</w:t>
      </w:r>
    </w:p>
    <w:p w:rsidR="00093568" w:rsidRPr="00093568" w:rsidRDefault="00093568" w:rsidP="00093568">
      <w:pPr>
        <w:jc w:val="both"/>
        <w:rPr>
          <w:sz w:val="28"/>
          <w:szCs w:val="28"/>
        </w:rPr>
      </w:pPr>
      <w:r w:rsidRPr="00093568">
        <w:rPr>
          <w:sz w:val="28"/>
          <w:szCs w:val="28"/>
        </w:rPr>
        <w:t>3.2.</w:t>
      </w:r>
      <w:r w:rsidRPr="00093568">
        <w:rPr>
          <w:sz w:val="28"/>
          <w:szCs w:val="28"/>
          <w:bdr w:val="none" w:sz="0" w:space="0" w:color="auto" w:frame="1"/>
        </w:rPr>
        <w:t>   </w:t>
      </w:r>
      <w:r w:rsidRPr="00093568">
        <w:rPr>
          <w:sz w:val="28"/>
          <w:szCs w:val="28"/>
        </w:rPr>
        <w:t> Рассмотрение результатов обследования состояния условий и охраны труда на рабочих местах в МБДОУ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093568" w:rsidRPr="00093568" w:rsidRDefault="00093568" w:rsidP="00093568">
      <w:pPr>
        <w:jc w:val="both"/>
        <w:rPr>
          <w:sz w:val="28"/>
          <w:szCs w:val="28"/>
        </w:rPr>
      </w:pPr>
      <w:r w:rsidRPr="00093568">
        <w:rPr>
          <w:sz w:val="28"/>
          <w:szCs w:val="28"/>
        </w:rPr>
        <w:t>3.3.</w:t>
      </w:r>
      <w:r w:rsidRPr="00093568">
        <w:rPr>
          <w:sz w:val="28"/>
          <w:szCs w:val="28"/>
          <w:bdr w:val="none" w:sz="0" w:space="0" w:color="auto" w:frame="1"/>
        </w:rPr>
        <w:t>   </w:t>
      </w:r>
      <w:r w:rsidRPr="00093568">
        <w:rPr>
          <w:sz w:val="28"/>
          <w:szCs w:val="28"/>
        </w:rPr>
        <w:t> Изучение причин производственного травматизма и профессиональных заболеваний, </w:t>
      </w:r>
      <w:r w:rsidRPr="00093568">
        <w:rPr>
          <w:sz w:val="28"/>
          <w:szCs w:val="28"/>
          <w:bdr w:val="none" w:sz="0" w:space="0" w:color="auto" w:frame="1"/>
        </w:rPr>
        <w:t> </w:t>
      </w:r>
      <w:r w:rsidRPr="00093568">
        <w:rPr>
          <w:sz w:val="28"/>
          <w:szCs w:val="28"/>
        </w:rPr>
        <w:t>анализ эффективности проводимых заболеваний по условиям и охране труда, технике безопасности, подготовка информационно-аналитических материалов о фактическом состоянии охраны труда в МБДОУ.</w:t>
      </w:r>
    </w:p>
    <w:p w:rsidR="00093568" w:rsidRPr="00093568" w:rsidRDefault="00093568" w:rsidP="00093568">
      <w:pPr>
        <w:jc w:val="both"/>
        <w:rPr>
          <w:sz w:val="28"/>
          <w:szCs w:val="28"/>
        </w:rPr>
      </w:pPr>
      <w:r w:rsidRPr="00093568">
        <w:rPr>
          <w:sz w:val="28"/>
          <w:szCs w:val="28"/>
        </w:rPr>
        <w:t>3.4.</w:t>
      </w:r>
      <w:r w:rsidRPr="00093568">
        <w:rPr>
          <w:sz w:val="28"/>
          <w:szCs w:val="28"/>
          <w:bdr w:val="none" w:sz="0" w:space="0" w:color="auto" w:frame="1"/>
        </w:rPr>
        <w:t>   </w:t>
      </w:r>
      <w:r w:rsidRPr="00093568">
        <w:rPr>
          <w:sz w:val="28"/>
          <w:szCs w:val="28"/>
        </w:rPr>
        <w:t> Изучение состояния и использования санитарно-бытовых помещений и санитарно-гигиенических устройств, обеспечение работников специальной одеждой и обувью и другими средствами индивидуальной защиты, правильности их применения, предоставление лечебно-профилактического питания.</w:t>
      </w:r>
    </w:p>
    <w:p w:rsidR="00093568" w:rsidRPr="00093568" w:rsidRDefault="00093568" w:rsidP="00093568">
      <w:pPr>
        <w:jc w:val="both"/>
        <w:rPr>
          <w:sz w:val="28"/>
          <w:szCs w:val="28"/>
        </w:rPr>
      </w:pPr>
      <w:r w:rsidRPr="00093568">
        <w:rPr>
          <w:sz w:val="28"/>
          <w:szCs w:val="28"/>
        </w:rPr>
        <w:t>3.5.</w:t>
      </w:r>
      <w:r w:rsidRPr="00093568">
        <w:rPr>
          <w:sz w:val="28"/>
          <w:szCs w:val="28"/>
          <w:bdr w:val="none" w:sz="0" w:space="0" w:color="auto" w:frame="1"/>
        </w:rPr>
        <w:t>   </w:t>
      </w:r>
      <w:r w:rsidRPr="00093568">
        <w:rPr>
          <w:sz w:val="28"/>
          <w:szCs w:val="28"/>
        </w:rPr>
        <w:t> Оказание содействия администрации МБДОУ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093568" w:rsidRPr="00093568" w:rsidRDefault="00093568" w:rsidP="00093568">
      <w:pPr>
        <w:jc w:val="both"/>
        <w:rPr>
          <w:sz w:val="28"/>
          <w:szCs w:val="28"/>
        </w:rPr>
      </w:pPr>
      <w:r w:rsidRPr="00093568">
        <w:rPr>
          <w:sz w:val="28"/>
          <w:szCs w:val="28"/>
        </w:rPr>
        <w:t>3.6.</w:t>
      </w:r>
      <w:r w:rsidRPr="00093568">
        <w:rPr>
          <w:sz w:val="28"/>
          <w:szCs w:val="28"/>
          <w:bdr w:val="none" w:sz="0" w:space="0" w:color="auto" w:frame="1"/>
        </w:rPr>
        <w:t>   </w:t>
      </w:r>
      <w:r w:rsidRPr="00093568">
        <w:rPr>
          <w:sz w:val="28"/>
          <w:szCs w:val="28"/>
        </w:rPr>
        <w:t> Участие в работе по пропаганде охраны труда и технике безопасности в МБДОУ, повышению ответственности работников за соблюдением требований по охране труда.</w:t>
      </w:r>
    </w:p>
    <w:p w:rsidR="00093568" w:rsidRPr="00093568" w:rsidRDefault="00093568" w:rsidP="00093568">
      <w:pPr>
        <w:rPr>
          <w:sz w:val="28"/>
          <w:szCs w:val="28"/>
        </w:rPr>
      </w:pPr>
      <w:r w:rsidRPr="00093568">
        <w:rPr>
          <w:sz w:val="28"/>
          <w:szCs w:val="28"/>
        </w:rPr>
        <w:t> </w:t>
      </w:r>
    </w:p>
    <w:p w:rsidR="00093568" w:rsidRPr="00093568" w:rsidRDefault="00093568" w:rsidP="00093568">
      <w:pPr>
        <w:jc w:val="center"/>
        <w:rPr>
          <w:sz w:val="28"/>
          <w:szCs w:val="28"/>
        </w:rPr>
      </w:pPr>
      <w:r w:rsidRPr="00093568">
        <w:rPr>
          <w:b/>
          <w:bCs/>
          <w:sz w:val="28"/>
          <w:szCs w:val="28"/>
          <w:bdr w:val="none" w:sz="0" w:space="0" w:color="auto" w:frame="1"/>
        </w:rPr>
        <w:lastRenderedPageBreak/>
        <w:t>4. ПРАВА КОМИССИИ</w:t>
      </w:r>
    </w:p>
    <w:p w:rsidR="00093568" w:rsidRPr="00093568" w:rsidRDefault="00093568" w:rsidP="00093568">
      <w:pPr>
        <w:rPr>
          <w:sz w:val="28"/>
          <w:szCs w:val="28"/>
        </w:rPr>
      </w:pPr>
      <w:r w:rsidRPr="00093568">
        <w:rPr>
          <w:sz w:val="28"/>
          <w:szCs w:val="28"/>
          <w:bdr w:val="none" w:sz="0" w:space="0" w:color="auto" w:frame="1"/>
        </w:rPr>
        <w:t> </w:t>
      </w:r>
      <w:r w:rsidRPr="00093568">
        <w:rPr>
          <w:sz w:val="28"/>
          <w:szCs w:val="28"/>
        </w:rPr>
        <w:t>Для осуществления возложенных функций комиссия имеет право:</w:t>
      </w:r>
    </w:p>
    <w:p w:rsidR="00093568" w:rsidRPr="00093568" w:rsidRDefault="00093568" w:rsidP="00093568">
      <w:pPr>
        <w:jc w:val="both"/>
        <w:rPr>
          <w:sz w:val="28"/>
          <w:szCs w:val="28"/>
        </w:rPr>
      </w:pPr>
      <w:r w:rsidRPr="00093568">
        <w:rPr>
          <w:sz w:val="28"/>
          <w:szCs w:val="28"/>
        </w:rPr>
        <w:t>4.1.</w:t>
      </w:r>
      <w:r w:rsidRPr="00093568">
        <w:rPr>
          <w:sz w:val="28"/>
          <w:szCs w:val="28"/>
          <w:bdr w:val="none" w:sz="0" w:space="0" w:color="auto" w:frame="1"/>
        </w:rPr>
        <w:t>   </w:t>
      </w:r>
      <w:r w:rsidRPr="00093568">
        <w:rPr>
          <w:sz w:val="28"/>
          <w:szCs w:val="28"/>
        </w:rPr>
        <w:t> Получать от администрации МБДОУ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093568" w:rsidRPr="00093568" w:rsidRDefault="00093568" w:rsidP="00093568">
      <w:pPr>
        <w:jc w:val="both"/>
        <w:rPr>
          <w:sz w:val="28"/>
          <w:szCs w:val="28"/>
        </w:rPr>
      </w:pPr>
      <w:r w:rsidRPr="00093568">
        <w:rPr>
          <w:sz w:val="28"/>
          <w:szCs w:val="28"/>
        </w:rPr>
        <w:t>4.2.</w:t>
      </w:r>
      <w:r w:rsidRPr="00093568">
        <w:rPr>
          <w:sz w:val="28"/>
          <w:szCs w:val="28"/>
          <w:bdr w:val="none" w:sz="0" w:space="0" w:color="auto" w:frame="1"/>
        </w:rPr>
        <w:t>   </w:t>
      </w:r>
      <w:r w:rsidRPr="00093568">
        <w:rPr>
          <w:sz w:val="28"/>
          <w:szCs w:val="28"/>
        </w:rPr>
        <w:t> Заслушивать на заседаниях сообщения заведующего МБДОУ по вопросам выполнения обязанностей по обеспечению здоровых и безопасных условий труда и технике безопасности, соблюдения гарантий права работников на охрану труда.</w:t>
      </w:r>
    </w:p>
    <w:p w:rsidR="00093568" w:rsidRPr="00093568" w:rsidRDefault="00093568" w:rsidP="00093568">
      <w:pPr>
        <w:jc w:val="both"/>
        <w:rPr>
          <w:sz w:val="28"/>
          <w:szCs w:val="28"/>
        </w:rPr>
      </w:pPr>
      <w:r w:rsidRPr="00093568">
        <w:rPr>
          <w:sz w:val="28"/>
          <w:szCs w:val="28"/>
        </w:rPr>
        <w:t>4.3.</w:t>
      </w:r>
      <w:r w:rsidRPr="00093568">
        <w:rPr>
          <w:sz w:val="28"/>
          <w:szCs w:val="28"/>
          <w:bdr w:val="none" w:sz="0" w:space="0" w:color="auto" w:frame="1"/>
        </w:rPr>
        <w:t>   </w:t>
      </w:r>
      <w:r w:rsidRPr="00093568">
        <w:rPr>
          <w:sz w:val="28"/>
          <w:szCs w:val="28"/>
        </w:rPr>
        <w:t> Участвовать в работе по формированию мероприятий коллективного договора и соглашения по охране труда по вопросам, находящимся в компетенции комиссии.</w:t>
      </w:r>
    </w:p>
    <w:p w:rsidR="00093568" w:rsidRPr="00093568" w:rsidRDefault="00093568" w:rsidP="00093568">
      <w:pPr>
        <w:jc w:val="both"/>
        <w:rPr>
          <w:sz w:val="28"/>
          <w:szCs w:val="28"/>
        </w:rPr>
      </w:pPr>
      <w:r w:rsidRPr="00093568">
        <w:rPr>
          <w:sz w:val="28"/>
          <w:szCs w:val="28"/>
        </w:rPr>
        <w:t>4.4.</w:t>
      </w:r>
      <w:r w:rsidRPr="00093568">
        <w:rPr>
          <w:sz w:val="28"/>
          <w:szCs w:val="28"/>
          <w:bdr w:val="none" w:sz="0" w:space="0" w:color="auto" w:frame="1"/>
        </w:rPr>
        <w:t>   </w:t>
      </w:r>
      <w:r w:rsidRPr="00093568">
        <w:rPr>
          <w:sz w:val="28"/>
          <w:szCs w:val="28"/>
        </w:rPr>
        <w:t> Вносить предложения заведующему МБДОУ о привлечении к дисциплинарной ответственности работников за нарушения требований норм, правил и инструкций по охране труда и технике безопасности.</w:t>
      </w:r>
    </w:p>
    <w:p w:rsidR="00093568" w:rsidRPr="00093568" w:rsidRDefault="00093568" w:rsidP="00093568">
      <w:pPr>
        <w:jc w:val="both"/>
        <w:rPr>
          <w:sz w:val="28"/>
          <w:szCs w:val="28"/>
        </w:rPr>
      </w:pPr>
      <w:r w:rsidRPr="00093568">
        <w:rPr>
          <w:sz w:val="28"/>
          <w:szCs w:val="28"/>
        </w:rPr>
        <w:t>4.5.</w:t>
      </w:r>
      <w:r w:rsidRPr="00093568">
        <w:rPr>
          <w:sz w:val="28"/>
          <w:szCs w:val="28"/>
          <w:bdr w:val="none" w:sz="0" w:space="0" w:color="auto" w:frame="1"/>
        </w:rPr>
        <w:t>  </w:t>
      </w:r>
      <w:r w:rsidRPr="00093568">
        <w:rPr>
          <w:sz w:val="28"/>
          <w:szCs w:val="28"/>
        </w:rPr>
        <w:t> </w:t>
      </w:r>
      <w:r w:rsidRPr="00093568">
        <w:rPr>
          <w:sz w:val="28"/>
          <w:szCs w:val="28"/>
          <w:bdr w:val="none" w:sz="0" w:space="0" w:color="auto" w:frame="1"/>
        </w:rPr>
        <w:t> </w:t>
      </w:r>
      <w:r w:rsidRPr="00093568">
        <w:rPr>
          <w:sz w:val="28"/>
          <w:szCs w:val="28"/>
        </w:rPr>
        <w:t>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и технике безопасности, сокрытия несчастных случаев на производстве и профессиональных заболеваний.</w:t>
      </w:r>
    </w:p>
    <w:p w:rsidR="00093568" w:rsidRPr="00093568" w:rsidRDefault="00093568" w:rsidP="00093568">
      <w:pPr>
        <w:ind w:left="600" w:hanging="600"/>
        <w:jc w:val="both"/>
        <w:rPr>
          <w:sz w:val="28"/>
          <w:szCs w:val="28"/>
        </w:rPr>
      </w:pPr>
      <w:r w:rsidRPr="00093568">
        <w:rPr>
          <w:sz w:val="28"/>
          <w:szCs w:val="28"/>
          <w:bdr w:val="none" w:sz="0" w:space="0" w:color="auto" w:frame="1"/>
        </w:rPr>
        <w:t>4.6.       </w:t>
      </w:r>
      <w:r w:rsidRPr="00093568">
        <w:rPr>
          <w:sz w:val="28"/>
          <w:szCs w:val="28"/>
        </w:rPr>
        <w:t>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МБДОУ.</w:t>
      </w:r>
    </w:p>
    <w:p w:rsidR="00093568" w:rsidRDefault="00093568" w:rsidP="00093568"/>
    <w:p w:rsidR="00093568" w:rsidRDefault="003D0862" w:rsidP="003D0862">
      <w:pPr>
        <w:tabs>
          <w:tab w:val="left" w:pos="6915"/>
        </w:tabs>
        <w:rPr>
          <w:b/>
          <w:sz w:val="28"/>
          <w:szCs w:val="28"/>
        </w:rPr>
      </w:pPr>
      <w:r>
        <w:rPr>
          <w:b/>
          <w:sz w:val="28"/>
          <w:szCs w:val="28"/>
        </w:rPr>
        <w:tab/>
      </w: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Default="003D0862" w:rsidP="003D0862">
      <w:pPr>
        <w:tabs>
          <w:tab w:val="left" w:pos="6915"/>
        </w:tabs>
        <w:rPr>
          <w:b/>
          <w:sz w:val="28"/>
          <w:szCs w:val="28"/>
        </w:rPr>
      </w:pPr>
    </w:p>
    <w:p w:rsidR="003D0862" w:rsidRPr="00857D69" w:rsidRDefault="003D0862" w:rsidP="003D0862">
      <w:pPr>
        <w:tabs>
          <w:tab w:val="left" w:pos="6915"/>
        </w:tabs>
        <w:rPr>
          <w:b/>
          <w:sz w:val="28"/>
          <w:szCs w:val="28"/>
        </w:rPr>
      </w:pPr>
    </w:p>
    <w:p w:rsidR="00093568" w:rsidRDefault="00093568" w:rsidP="00093568">
      <w:pPr>
        <w:jc w:val="right"/>
        <w:rPr>
          <w:b/>
          <w:sz w:val="28"/>
          <w:szCs w:val="28"/>
        </w:rPr>
      </w:pPr>
      <w:r>
        <w:rPr>
          <w:b/>
          <w:sz w:val="28"/>
          <w:szCs w:val="28"/>
        </w:rPr>
        <w:lastRenderedPageBreak/>
        <w:t>ПРИЛОЖЕНИЕ № 8</w:t>
      </w:r>
      <w:r w:rsidRPr="00857D69">
        <w:rPr>
          <w:b/>
          <w:sz w:val="28"/>
          <w:szCs w:val="28"/>
        </w:rPr>
        <w:t>.</w:t>
      </w:r>
    </w:p>
    <w:p w:rsidR="003D0862" w:rsidRDefault="003D0862" w:rsidP="00093568">
      <w:pPr>
        <w:jc w:val="both"/>
        <w:rPr>
          <w:sz w:val="28"/>
          <w:szCs w:val="28"/>
        </w:rPr>
      </w:pPr>
    </w:p>
    <w:p w:rsidR="00093568" w:rsidRPr="00857D69" w:rsidRDefault="00093568" w:rsidP="00093568">
      <w:pPr>
        <w:jc w:val="both"/>
        <w:rPr>
          <w:sz w:val="28"/>
          <w:szCs w:val="28"/>
        </w:rPr>
      </w:pPr>
      <w:r>
        <w:rPr>
          <w:sz w:val="28"/>
          <w:szCs w:val="28"/>
        </w:rPr>
        <w:t xml:space="preserve">        </w:t>
      </w:r>
      <w:r w:rsidRPr="00857D69">
        <w:rPr>
          <w:sz w:val="28"/>
          <w:szCs w:val="28"/>
        </w:rPr>
        <w:t xml:space="preserve">ПРИНЯТО  </w:t>
      </w:r>
      <w:r>
        <w:rPr>
          <w:sz w:val="28"/>
          <w:szCs w:val="28"/>
        </w:rPr>
        <w:t xml:space="preserve">                   </w:t>
      </w:r>
      <w:r w:rsidRPr="00857D69">
        <w:rPr>
          <w:sz w:val="28"/>
          <w:szCs w:val="28"/>
        </w:rPr>
        <w:t xml:space="preserve">                      </w:t>
      </w:r>
      <w:r>
        <w:rPr>
          <w:sz w:val="28"/>
          <w:szCs w:val="28"/>
        </w:rPr>
        <w:t xml:space="preserve">                   </w:t>
      </w:r>
      <w:r w:rsidRPr="00857D69">
        <w:rPr>
          <w:sz w:val="28"/>
          <w:szCs w:val="28"/>
        </w:rPr>
        <w:t xml:space="preserve"> УТВЕРЖДЕНО</w:t>
      </w:r>
    </w:p>
    <w:p w:rsidR="00093568" w:rsidRPr="00857D69" w:rsidRDefault="00093568" w:rsidP="00093568">
      <w:pPr>
        <w:jc w:val="both"/>
        <w:rPr>
          <w:sz w:val="28"/>
          <w:szCs w:val="28"/>
        </w:rPr>
      </w:pPr>
      <w:r w:rsidRPr="00857D69">
        <w:rPr>
          <w:sz w:val="28"/>
          <w:szCs w:val="28"/>
        </w:rPr>
        <w:t>с учетом  мне</w:t>
      </w:r>
      <w:r>
        <w:rPr>
          <w:sz w:val="28"/>
          <w:szCs w:val="28"/>
        </w:rPr>
        <w:t xml:space="preserve">ния профсоюзного комитета             </w:t>
      </w:r>
      <w:r w:rsidRPr="00857D69">
        <w:rPr>
          <w:sz w:val="28"/>
          <w:szCs w:val="28"/>
        </w:rPr>
        <w:t>Заведующий</w:t>
      </w:r>
    </w:p>
    <w:p w:rsidR="00093568" w:rsidRPr="00857D69" w:rsidRDefault="00093568" w:rsidP="00093568">
      <w:pPr>
        <w:jc w:val="both"/>
        <w:rPr>
          <w:sz w:val="28"/>
          <w:szCs w:val="28"/>
        </w:rPr>
      </w:pPr>
      <w:r w:rsidRPr="00857D69">
        <w:rPr>
          <w:sz w:val="28"/>
          <w:szCs w:val="28"/>
        </w:rPr>
        <w:t>Протокол от «____»________201</w:t>
      </w:r>
      <w:r>
        <w:rPr>
          <w:sz w:val="28"/>
          <w:szCs w:val="28"/>
        </w:rPr>
        <w:t xml:space="preserve">7г.                      </w:t>
      </w:r>
      <w:r w:rsidRPr="00857D69">
        <w:rPr>
          <w:sz w:val="28"/>
          <w:szCs w:val="28"/>
        </w:rPr>
        <w:t xml:space="preserve">МБДОУ детский сад </w:t>
      </w:r>
    </w:p>
    <w:p w:rsidR="00093568" w:rsidRPr="00857D69" w:rsidRDefault="00093568" w:rsidP="00093568">
      <w:pPr>
        <w:jc w:val="both"/>
        <w:rPr>
          <w:sz w:val="28"/>
          <w:szCs w:val="28"/>
        </w:rPr>
      </w:pPr>
      <w:r w:rsidRPr="00857D69">
        <w:rPr>
          <w:sz w:val="28"/>
          <w:szCs w:val="28"/>
        </w:rPr>
        <w:t xml:space="preserve">№_________                                   </w:t>
      </w:r>
      <w:r>
        <w:rPr>
          <w:sz w:val="28"/>
          <w:szCs w:val="28"/>
        </w:rPr>
        <w:t xml:space="preserve">                    </w:t>
      </w:r>
      <w:r w:rsidRPr="00857D69">
        <w:rPr>
          <w:sz w:val="28"/>
          <w:szCs w:val="28"/>
        </w:rPr>
        <w:t xml:space="preserve">  «Изи шушпык» д.Староваськино        Председатель профсоюзного комитета           </w:t>
      </w:r>
      <w:r>
        <w:rPr>
          <w:sz w:val="28"/>
          <w:szCs w:val="28"/>
        </w:rPr>
        <w:t xml:space="preserve">                 </w:t>
      </w:r>
      <w:r w:rsidRPr="00857D69">
        <w:rPr>
          <w:sz w:val="28"/>
          <w:szCs w:val="28"/>
        </w:rPr>
        <w:t xml:space="preserve"> </w:t>
      </w:r>
    </w:p>
    <w:p w:rsidR="00093568" w:rsidRPr="00857D69" w:rsidRDefault="00093568" w:rsidP="00093568">
      <w:pPr>
        <w:jc w:val="both"/>
        <w:rPr>
          <w:sz w:val="28"/>
          <w:szCs w:val="28"/>
        </w:rPr>
      </w:pPr>
      <w:r w:rsidRPr="00857D69">
        <w:rPr>
          <w:sz w:val="28"/>
          <w:szCs w:val="28"/>
        </w:rPr>
        <w:t>_________</w:t>
      </w:r>
      <w:r w:rsidR="007506C7" w:rsidRPr="007506C7">
        <w:rPr>
          <w:sz w:val="28"/>
        </w:rPr>
        <w:t xml:space="preserve"> </w:t>
      </w:r>
      <w:r w:rsidR="007506C7">
        <w:rPr>
          <w:sz w:val="28"/>
        </w:rPr>
        <w:t>Т.В. Егорова</w:t>
      </w:r>
      <w:r w:rsidR="007506C7" w:rsidRPr="00857D69">
        <w:rPr>
          <w:sz w:val="28"/>
          <w:szCs w:val="28"/>
        </w:rPr>
        <w:t xml:space="preserve"> </w:t>
      </w:r>
      <w:r w:rsidR="007506C7">
        <w:rPr>
          <w:sz w:val="28"/>
          <w:szCs w:val="28"/>
        </w:rPr>
        <w:t xml:space="preserve">                                                </w:t>
      </w:r>
      <w:r w:rsidRPr="00857D69">
        <w:rPr>
          <w:sz w:val="28"/>
          <w:szCs w:val="28"/>
        </w:rPr>
        <w:t>________ О.В.Байрамова.</w:t>
      </w:r>
    </w:p>
    <w:p w:rsidR="003D0862" w:rsidRDefault="003D0862" w:rsidP="003D0862">
      <w:pPr>
        <w:pStyle w:val="1"/>
        <w:tabs>
          <w:tab w:val="left" w:pos="8789"/>
        </w:tabs>
        <w:jc w:val="right"/>
        <w:rPr>
          <w:b/>
          <w:szCs w:val="28"/>
        </w:rPr>
      </w:pPr>
    </w:p>
    <w:p w:rsidR="003D0862" w:rsidRPr="003D0862" w:rsidRDefault="003D0862" w:rsidP="003D0862"/>
    <w:p w:rsidR="00093568" w:rsidRPr="003D0862" w:rsidRDefault="00093568" w:rsidP="003D0862">
      <w:pPr>
        <w:pStyle w:val="1"/>
        <w:tabs>
          <w:tab w:val="left" w:pos="8789"/>
        </w:tabs>
        <w:jc w:val="center"/>
        <w:rPr>
          <w:b/>
          <w:color w:val="000000"/>
          <w:szCs w:val="28"/>
        </w:rPr>
      </w:pPr>
      <w:r w:rsidRPr="003D0862">
        <w:rPr>
          <w:b/>
          <w:color w:val="000000"/>
          <w:szCs w:val="28"/>
        </w:rPr>
        <w:t>Перечень профессий и должностей работников</w:t>
      </w:r>
    </w:p>
    <w:p w:rsidR="00093568" w:rsidRPr="003D0862" w:rsidRDefault="00093568" w:rsidP="003D0862">
      <w:pPr>
        <w:pStyle w:val="ConsPlusTitle"/>
        <w:widowControl/>
        <w:jc w:val="center"/>
        <w:rPr>
          <w:rFonts w:ascii="Times New Roman" w:hAnsi="Times New Roman" w:cs="Times New Roman"/>
          <w:bCs w:val="0"/>
          <w:sz w:val="28"/>
          <w:szCs w:val="28"/>
        </w:rPr>
      </w:pPr>
      <w:r w:rsidRPr="003D0862">
        <w:rPr>
          <w:rFonts w:ascii="Times New Roman" w:hAnsi="Times New Roman" w:cs="Times New Roman"/>
          <w:bCs w:val="0"/>
          <w:sz w:val="28"/>
          <w:szCs w:val="28"/>
        </w:rPr>
        <w:t>муниципального бюджетного дошкольного образовательного учреждения</w:t>
      </w:r>
    </w:p>
    <w:p w:rsidR="00093568" w:rsidRPr="003D0862" w:rsidRDefault="00093568" w:rsidP="003D0862">
      <w:pPr>
        <w:pStyle w:val="ConsPlusTitle"/>
        <w:widowControl/>
        <w:jc w:val="center"/>
        <w:rPr>
          <w:rFonts w:ascii="Times New Roman" w:hAnsi="Times New Roman" w:cs="Times New Roman"/>
          <w:bCs w:val="0"/>
          <w:sz w:val="28"/>
          <w:szCs w:val="28"/>
        </w:rPr>
      </w:pPr>
      <w:r w:rsidRPr="003D0862">
        <w:rPr>
          <w:rFonts w:ascii="Times New Roman" w:hAnsi="Times New Roman" w:cs="Times New Roman"/>
          <w:bCs w:val="0"/>
          <w:sz w:val="28"/>
          <w:szCs w:val="28"/>
        </w:rPr>
        <w:t>детского сада  «Изи шушпык» д.Староваськино</w:t>
      </w:r>
    </w:p>
    <w:p w:rsidR="00093568" w:rsidRPr="003D0862" w:rsidRDefault="00093568" w:rsidP="003D0862">
      <w:pPr>
        <w:pStyle w:val="1"/>
        <w:tabs>
          <w:tab w:val="left" w:pos="8789"/>
        </w:tabs>
        <w:jc w:val="center"/>
        <w:rPr>
          <w:b/>
          <w:color w:val="000000"/>
          <w:szCs w:val="28"/>
        </w:rPr>
      </w:pPr>
      <w:r w:rsidRPr="003D0862">
        <w:rPr>
          <w:b/>
          <w:color w:val="000000"/>
          <w:szCs w:val="28"/>
        </w:rPr>
        <w:t>занятых на работах с вредными и(или) опасными условиями труда,</w:t>
      </w:r>
    </w:p>
    <w:p w:rsidR="00093568" w:rsidRPr="003D0862" w:rsidRDefault="00093568" w:rsidP="003D0862">
      <w:pPr>
        <w:pStyle w:val="1"/>
        <w:tabs>
          <w:tab w:val="left" w:pos="8789"/>
        </w:tabs>
        <w:jc w:val="center"/>
        <w:rPr>
          <w:b/>
          <w:color w:val="000000"/>
          <w:szCs w:val="28"/>
        </w:rPr>
      </w:pPr>
      <w:r w:rsidRPr="003D0862">
        <w:rPr>
          <w:b/>
          <w:color w:val="000000"/>
          <w:szCs w:val="28"/>
        </w:rPr>
        <w:t>для предоставления им ежегодного дополнительного оплачиваемого отпуска и установления компенсационных выплат за работу в этих условиях.</w:t>
      </w:r>
    </w:p>
    <w:p w:rsidR="003D0862" w:rsidRPr="008C1ACD" w:rsidRDefault="003D0862" w:rsidP="00093568">
      <w:pPr>
        <w:rPr>
          <w:sz w:val="28"/>
          <w:szCs w:val="28"/>
        </w:rPr>
      </w:pPr>
    </w:p>
    <w:p w:rsidR="00093568" w:rsidRPr="008C1ACD" w:rsidRDefault="00093568" w:rsidP="00093568">
      <w:pPr>
        <w:tabs>
          <w:tab w:val="left" w:pos="8789"/>
        </w:tabs>
        <w:autoSpaceDE w:val="0"/>
        <w:autoSpaceDN w:val="0"/>
        <w:adjustRightInd w:val="0"/>
        <w:ind w:firstLine="720"/>
        <w:jc w:val="both"/>
        <w:rPr>
          <w:sz w:val="28"/>
          <w:szCs w:val="28"/>
        </w:rPr>
      </w:pPr>
      <w:r w:rsidRPr="008C1ACD">
        <w:rPr>
          <w:sz w:val="28"/>
          <w:szCs w:val="28"/>
        </w:rPr>
        <w:t xml:space="preserve">Постановлением Правительства РФ от 20 ноября </w:t>
      </w:r>
      <w:smartTag w:uri="urn:schemas-microsoft-com:office:smarttags" w:element="metricconverter">
        <w:smartTagPr>
          <w:attr w:name="ProductID" w:val="2008 г"/>
        </w:smartTagPr>
        <w:r w:rsidRPr="008C1ACD">
          <w:rPr>
            <w:sz w:val="28"/>
            <w:szCs w:val="28"/>
          </w:rPr>
          <w:t>2008 г</w:t>
        </w:r>
      </w:smartTag>
      <w:r w:rsidRPr="008C1ACD">
        <w:rPr>
          <w:sz w:val="28"/>
          <w:szCs w:val="28"/>
        </w:rPr>
        <w:t xml:space="preserve">. N 870 Минздравсоцразвития РФ поручено в 6-месячный срок после вступления в силу настоящего Постановления установить в зависимости от класса условий труда и с учетом мнения Российской трехсторонней комиссии по регулированию социально-трудовых отношений работникам, занятым на тяжелых работах, работах с вредными и(или) опасными и иными особыми условиями труда, сокращенную продолжительность ежегодного дополнительного оплачиваемого отпуска не менее 7 календарных дней, а также условия предоставления указанных компенсаций. </w:t>
      </w:r>
    </w:p>
    <w:p w:rsidR="00093568" w:rsidRPr="008C1ACD" w:rsidRDefault="00093568" w:rsidP="00093568">
      <w:pPr>
        <w:pStyle w:val="afd"/>
        <w:ind w:firstLine="709"/>
        <w:jc w:val="both"/>
        <w:rPr>
          <w:sz w:val="28"/>
          <w:szCs w:val="28"/>
        </w:rPr>
      </w:pPr>
      <w:r w:rsidRPr="008C1ACD">
        <w:rPr>
          <w:sz w:val="28"/>
          <w:szCs w:val="28"/>
        </w:rPr>
        <w:t xml:space="preserve">В связи с тем, что  это поручение до сих пор не выполнено, стороны Коллективного договора составили Перечень работников, занятых на работах с тяжелыми, вредными и опасными условиями труда, и имеющих право на дополнительный отпуск и сокращенный рабочий день, в соответствии с действующим  по настоящее время  постановлением Госкомтруда СССР и Президиума ВЦСПС от 25 октября </w:t>
      </w:r>
      <w:smartTag w:uri="urn:schemas-microsoft-com:office:smarttags" w:element="metricconverter">
        <w:smartTagPr>
          <w:attr w:name="ProductID" w:val="1974 г"/>
        </w:smartTagPr>
        <w:r w:rsidRPr="008C1ACD">
          <w:rPr>
            <w:sz w:val="28"/>
            <w:szCs w:val="28"/>
          </w:rPr>
          <w:t>1974 г</w:t>
        </w:r>
      </w:smartTag>
      <w:r w:rsidRPr="008C1ACD">
        <w:rPr>
          <w:sz w:val="28"/>
          <w:szCs w:val="28"/>
        </w:rPr>
        <w:t>. N 298/П-22, которым был утвержден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093568" w:rsidRPr="008C1ACD" w:rsidRDefault="00093568" w:rsidP="00093568">
      <w:pPr>
        <w:autoSpaceDE w:val="0"/>
        <w:autoSpaceDN w:val="0"/>
        <w:adjustRightInd w:val="0"/>
        <w:ind w:firstLine="720"/>
        <w:jc w:val="both"/>
        <w:rPr>
          <w:sz w:val="28"/>
          <w:szCs w:val="28"/>
        </w:rPr>
      </w:pPr>
      <w:r w:rsidRPr="008C1ACD">
        <w:rPr>
          <w:sz w:val="28"/>
          <w:szCs w:val="28"/>
        </w:rPr>
        <w:t xml:space="preserve">Указанным Списком устанавливается продолжительность дополнительного отпуска (но не менее 7 календарных дней согласно Постановлению Правительства РФ от 20 ноября </w:t>
      </w:r>
      <w:smartTag w:uri="urn:schemas-microsoft-com:office:smarttags" w:element="metricconverter">
        <w:smartTagPr>
          <w:attr w:name="ProductID" w:val="2008 г"/>
        </w:smartTagPr>
        <w:r w:rsidRPr="008C1ACD">
          <w:rPr>
            <w:sz w:val="28"/>
            <w:szCs w:val="28"/>
          </w:rPr>
          <w:t>2008 г</w:t>
        </w:r>
      </w:smartTag>
      <w:r w:rsidRPr="008C1ACD">
        <w:rPr>
          <w:sz w:val="28"/>
          <w:szCs w:val="28"/>
        </w:rPr>
        <w:t xml:space="preserve">. N 870) и рабочего дня работникам по отраслям, видам производств, работ, профессиям и должностям, а, именно, </w:t>
      </w:r>
    </w:p>
    <w:p w:rsidR="00093568" w:rsidRPr="008C1ACD" w:rsidRDefault="00093568" w:rsidP="00093568">
      <w:pPr>
        <w:pStyle w:val="1"/>
        <w:rPr>
          <w:szCs w:val="28"/>
        </w:rPr>
      </w:pPr>
      <w:r w:rsidRPr="008C1ACD">
        <w:rPr>
          <w:szCs w:val="28"/>
        </w:rPr>
        <w:t>XLIII. Общие профессии всех отраслей народного хозяйства</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9"/>
        <w:gridCol w:w="6253"/>
        <w:gridCol w:w="1353"/>
        <w:gridCol w:w="1566"/>
      </w:tblGrid>
      <w:tr w:rsidR="00093568" w:rsidRPr="008C1ACD" w:rsidTr="007E236E">
        <w:tc>
          <w:tcPr>
            <w:tcW w:w="659" w:type="dxa"/>
          </w:tcPr>
          <w:p w:rsidR="00093568" w:rsidRPr="008C1ACD" w:rsidRDefault="00093568" w:rsidP="007E236E">
            <w:pPr>
              <w:rPr>
                <w:sz w:val="28"/>
                <w:szCs w:val="28"/>
              </w:rPr>
            </w:pPr>
            <w:r w:rsidRPr="008C1ACD">
              <w:rPr>
                <w:sz w:val="28"/>
                <w:szCs w:val="28"/>
              </w:rPr>
              <w:t>п/п</w:t>
            </w:r>
          </w:p>
        </w:tc>
        <w:tc>
          <w:tcPr>
            <w:tcW w:w="6253" w:type="dxa"/>
          </w:tcPr>
          <w:p w:rsidR="00093568" w:rsidRPr="008C1ACD" w:rsidRDefault="00093568" w:rsidP="007E236E">
            <w:pPr>
              <w:rPr>
                <w:sz w:val="28"/>
                <w:szCs w:val="28"/>
              </w:rPr>
            </w:pPr>
            <w:r w:rsidRPr="008C1ACD">
              <w:rPr>
                <w:sz w:val="28"/>
                <w:szCs w:val="28"/>
              </w:rPr>
              <w:t>Наименование производств, цехов, профессий и должностей</w:t>
            </w:r>
          </w:p>
        </w:tc>
        <w:tc>
          <w:tcPr>
            <w:tcW w:w="1353" w:type="dxa"/>
          </w:tcPr>
          <w:p w:rsidR="00093568" w:rsidRPr="008C1ACD" w:rsidRDefault="00093568" w:rsidP="007E236E">
            <w:pPr>
              <w:rPr>
                <w:sz w:val="28"/>
                <w:szCs w:val="28"/>
              </w:rPr>
            </w:pPr>
            <w:r w:rsidRPr="008C1ACD">
              <w:rPr>
                <w:sz w:val="28"/>
                <w:szCs w:val="28"/>
              </w:rPr>
              <w:t>Продол-ть  дополнительного отпуска,</w:t>
            </w:r>
          </w:p>
          <w:p w:rsidR="00093568" w:rsidRPr="008C1ACD" w:rsidRDefault="00093568" w:rsidP="007E236E">
            <w:pPr>
              <w:rPr>
                <w:sz w:val="28"/>
                <w:szCs w:val="28"/>
              </w:rPr>
            </w:pPr>
            <w:r w:rsidRPr="008C1ACD">
              <w:rPr>
                <w:sz w:val="28"/>
                <w:szCs w:val="28"/>
              </w:rPr>
              <w:t>раб. дни</w:t>
            </w:r>
          </w:p>
        </w:tc>
        <w:tc>
          <w:tcPr>
            <w:tcW w:w="1566" w:type="dxa"/>
          </w:tcPr>
          <w:p w:rsidR="00093568" w:rsidRPr="008C1ACD" w:rsidRDefault="00093568" w:rsidP="007E236E">
            <w:pPr>
              <w:rPr>
                <w:sz w:val="28"/>
                <w:szCs w:val="28"/>
              </w:rPr>
            </w:pPr>
            <w:r w:rsidRPr="008C1ACD">
              <w:rPr>
                <w:sz w:val="28"/>
                <w:szCs w:val="28"/>
              </w:rPr>
              <w:t>Продол-ть сокращенного рабочего дня</w:t>
            </w:r>
          </w:p>
        </w:tc>
      </w:tr>
      <w:tr w:rsidR="00093568" w:rsidRPr="008C1ACD" w:rsidTr="007E236E">
        <w:trPr>
          <w:trHeight w:val="1942"/>
        </w:trPr>
        <w:tc>
          <w:tcPr>
            <w:tcW w:w="659" w:type="dxa"/>
            <w:tcBorders>
              <w:bottom w:val="single" w:sz="4" w:space="0" w:color="000000"/>
            </w:tcBorders>
          </w:tcPr>
          <w:p w:rsidR="00093568" w:rsidRPr="008C1ACD" w:rsidRDefault="00093568" w:rsidP="007E236E">
            <w:pPr>
              <w:rPr>
                <w:sz w:val="28"/>
                <w:szCs w:val="28"/>
              </w:rPr>
            </w:pPr>
            <w:r w:rsidRPr="008C1ACD">
              <w:rPr>
                <w:sz w:val="28"/>
                <w:szCs w:val="28"/>
              </w:rPr>
              <w:lastRenderedPageBreak/>
              <w:t>170</w:t>
            </w:r>
          </w:p>
        </w:tc>
        <w:tc>
          <w:tcPr>
            <w:tcW w:w="6253" w:type="dxa"/>
            <w:tcBorders>
              <w:bottom w:val="single" w:sz="4" w:space="0" w:color="000000"/>
            </w:tcBorders>
          </w:tcPr>
          <w:p w:rsidR="00093568" w:rsidRPr="008C1ACD" w:rsidRDefault="00093568" w:rsidP="007E236E">
            <w:pPr>
              <w:rPr>
                <w:sz w:val="28"/>
                <w:szCs w:val="28"/>
              </w:rPr>
            </w:pPr>
            <w:r w:rsidRPr="008C1ACD">
              <w:rPr>
                <w:sz w:val="28"/>
                <w:szCs w:val="28"/>
              </w:rPr>
              <w:t xml:space="preserve">            Рабочие прачечных, занятые: </w:t>
            </w:r>
          </w:p>
          <w:p w:rsidR="00093568" w:rsidRPr="008C1ACD" w:rsidRDefault="00093568" w:rsidP="007E236E">
            <w:pPr>
              <w:autoSpaceDE w:val="0"/>
              <w:autoSpaceDN w:val="0"/>
              <w:adjustRightInd w:val="0"/>
              <w:jc w:val="both"/>
              <w:rPr>
                <w:sz w:val="28"/>
                <w:szCs w:val="28"/>
              </w:rPr>
            </w:pPr>
            <w:r w:rsidRPr="008C1ACD">
              <w:rPr>
                <w:sz w:val="28"/>
                <w:szCs w:val="28"/>
              </w:rPr>
              <w:t xml:space="preserve"> в)  машинист по стирке  и  ремонту  спецодежды; рабочий, занятый   стиркой   спецодежды;    оператор стиральных    машин, занятый стиркой белья;  отжимщик  белья  на центрифугах;    уборщик    производственных помещений)                                           </w:t>
            </w:r>
          </w:p>
        </w:tc>
        <w:tc>
          <w:tcPr>
            <w:tcW w:w="1353" w:type="dxa"/>
            <w:tcBorders>
              <w:bottom w:val="single" w:sz="4" w:space="0" w:color="000000"/>
            </w:tcBorders>
          </w:tcPr>
          <w:p w:rsidR="00093568" w:rsidRPr="008C1ACD" w:rsidRDefault="00093568" w:rsidP="007E236E">
            <w:pPr>
              <w:jc w:val="center"/>
              <w:rPr>
                <w:sz w:val="28"/>
                <w:szCs w:val="28"/>
              </w:rPr>
            </w:pPr>
            <w:r>
              <w:rPr>
                <w:sz w:val="28"/>
                <w:szCs w:val="28"/>
              </w:rPr>
              <w:t>6</w:t>
            </w:r>
          </w:p>
        </w:tc>
        <w:tc>
          <w:tcPr>
            <w:tcW w:w="1566" w:type="dxa"/>
            <w:tcBorders>
              <w:bottom w:val="single" w:sz="4" w:space="0" w:color="000000"/>
            </w:tcBorders>
          </w:tcPr>
          <w:p w:rsidR="00093568" w:rsidRPr="008C1ACD" w:rsidRDefault="00093568" w:rsidP="007E236E">
            <w:pPr>
              <w:rPr>
                <w:sz w:val="28"/>
                <w:szCs w:val="28"/>
              </w:rPr>
            </w:pPr>
          </w:p>
        </w:tc>
      </w:tr>
    </w:tbl>
    <w:p w:rsidR="00093568" w:rsidRPr="008C1ACD" w:rsidRDefault="00093568" w:rsidP="00093568">
      <w:pPr>
        <w:rPr>
          <w:sz w:val="28"/>
          <w:szCs w:val="28"/>
        </w:rPr>
      </w:pPr>
    </w:p>
    <w:p w:rsidR="00093568" w:rsidRPr="008C1ACD" w:rsidRDefault="00093568" w:rsidP="00093568">
      <w:pPr>
        <w:ind w:left="-142" w:firstLine="993"/>
        <w:jc w:val="both"/>
        <w:rPr>
          <w:sz w:val="28"/>
          <w:szCs w:val="28"/>
        </w:rPr>
      </w:pPr>
      <w:r w:rsidRPr="008C1ACD">
        <w:rPr>
          <w:sz w:val="28"/>
          <w:szCs w:val="28"/>
        </w:rPr>
        <w:t>Стороны Коллективного договора утвердили следующий Перечень работников, занятых на работах с тяжелыми, вредными и опасными условиями труда, и имеющих право на дополнительный отпуск и сокращенный рабочий день: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9"/>
        <w:gridCol w:w="6253"/>
        <w:gridCol w:w="2694"/>
      </w:tblGrid>
      <w:tr w:rsidR="00093568" w:rsidRPr="008C1ACD" w:rsidTr="007E236E">
        <w:tc>
          <w:tcPr>
            <w:tcW w:w="659" w:type="dxa"/>
          </w:tcPr>
          <w:p w:rsidR="00093568" w:rsidRPr="008C1ACD" w:rsidRDefault="00093568" w:rsidP="007E236E">
            <w:pPr>
              <w:rPr>
                <w:sz w:val="28"/>
                <w:szCs w:val="28"/>
              </w:rPr>
            </w:pPr>
            <w:r w:rsidRPr="008C1ACD">
              <w:rPr>
                <w:sz w:val="28"/>
                <w:szCs w:val="28"/>
              </w:rPr>
              <w:t>п/п</w:t>
            </w:r>
          </w:p>
        </w:tc>
        <w:tc>
          <w:tcPr>
            <w:tcW w:w="6253" w:type="dxa"/>
          </w:tcPr>
          <w:p w:rsidR="00093568" w:rsidRPr="008C1ACD" w:rsidRDefault="00093568" w:rsidP="007E236E">
            <w:pPr>
              <w:rPr>
                <w:sz w:val="28"/>
                <w:szCs w:val="28"/>
              </w:rPr>
            </w:pPr>
            <w:r w:rsidRPr="008C1ACD">
              <w:rPr>
                <w:sz w:val="28"/>
                <w:szCs w:val="28"/>
              </w:rPr>
              <w:t>Наименование производств, цехов, профессий и должностей</w:t>
            </w:r>
          </w:p>
        </w:tc>
        <w:tc>
          <w:tcPr>
            <w:tcW w:w="2694" w:type="dxa"/>
          </w:tcPr>
          <w:p w:rsidR="00093568" w:rsidRPr="008C1ACD" w:rsidRDefault="00093568" w:rsidP="007E236E">
            <w:pPr>
              <w:rPr>
                <w:sz w:val="28"/>
                <w:szCs w:val="28"/>
              </w:rPr>
            </w:pPr>
            <w:r w:rsidRPr="008C1ACD">
              <w:rPr>
                <w:sz w:val="28"/>
                <w:szCs w:val="28"/>
              </w:rPr>
              <w:t>Продолжительность</w:t>
            </w:r>
            <w:r>
              <w:rPr>
                <w:sz w:val="28"/>
                <w:szCs w:val="28"/>
              </w:rPr>
              <w:t xml:space="preserve">  дополнительного отпуска, раб.</w:t>
            </w:r>
            <w:r w:rsidRPr="008C1ACD">
              <w:rPr>
                <w:sz w:val="28"/>
                <w:szCs w:val="28"/>
              </w:rPr>
              <w:t>дни</w:t>
            </w:r>
          </w:p>
        </w:tc>
      </w:tr>
      <w:tr w:rsidR="00093568" w:rsidRPr="008C1ACD" w:rsidTr="007E236E">
        <w:trPr>
          <w:trHeight w:val="562"/>
        </w:trPr>
        <w:tc>
          <w:tcPr>
            <w:tcW w:w="659" w:type="dxa"/>
            <w:tcBorders>
              <w:bottom w:val="single" w:sz="4" w:space="0" w:color="000000"/>
            </w:tcBorders>
          </w:tcPr>
          <w:p w:rsidR="00093568" w:rsidRPr="008C1ACD" w:rsidRDefault="00093568" w:rsidP="007E236E">
            <w:pPr>
              <w:rPr>
                <w:sz w:val="28"/>
                <w:szCs w:val="28"/>
              </w:rPr>
            </w:pPr>
            <w:r w:rsidRPr="008C1ACD">
              <w:rPr>
                <w:sz w:val="28"/>
                <w:szCs w:val="28"/>
              </w:rPr>
              <w:t>1.</w:t>
            </w:r>
          </w:p>
        </w:tc>
        <w:tc>
          <w:tcPr>
            <w:tcW w:w="6253" w:type="dxa"/>
            <w:tcBorders>
              <w:bottom w:val="single" w:sz="4" w:space="0" w:color="000000"/>
            </w:tcBorders>
          </w:tcPr>
          <w:p w:rsidR="00093568" w:rsidRPr="008C1ACD" w:rsidRDefault="00093568" w:rsidP="007E236E">
            <w:pPr>
              <w:rPr>
                <w:sz w:val="28"/>
                <w:szCs w:val="28"/>
              </w:rPr>
            </w:pPr>
            <w:r w:rsidRPr="008C1ACD">
              <w:rPr>
                <w:sz w:val="28"/>
                <w:szCs w:val="28"/>
              </w:rPr>
              <w:t>Машинист по стирке  и  ремонту  белья</w:t>
            </w:r>
          </w:p>
        </w:tc>
        <w:tc>
          <w:tcPr>
            <w:tcW w:w="2694" w:type="dxa"/>
            <w:tcBorders>
              <w:bottom w:val="single" w:sz="4" w:space="0" w:color="000000"/>
            </w:tcBorders>
          </w:tcPr>
          <w:p w:rsidR="00093568" w:rsidRPr="008C1ACD" w:rsidRDefault="00093568" w:rsidP="007E236E">
            <w:pPr>
              <w:jc w:val="center"/>
              <w:rPr>
                <w:sz w:val="28"/>
                <w:szCs w:val="28"/>
              </w:rPr>
            </w:pPr>
            <w:r>
              <w:rPr>
                <w:sz w:val="28"/>
                <w:szCs w:val="28"/>
              </w:rPr>
              <w:t>6</w:t>
            </w:r>
          </w:p>
        </w:tc>
      </w:tr>
    </w:tbl>
    <w:p w:rsidR="00093568" w:rsidRPr="00857D69" w:rsidRDefault="00093568" w:rsidP="00093568">
      <w:pPr>
        <w:tabs>
          <w:tab w:val="left" w:pos="9015"/>
        </w:tabs>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3D0862" w:rsidRDefault="003D0862" w:rsidP="00093568">
      <w:pPr>
        <w:jc w:val="right"/>
        <w:rPr>
          <w:b/>
          <w:sz w:val="28"/>
          <w:szCs w:val="28"/>
        </w:rPr>
      </w:pPr>
    </w:p>
    <w:p w:rsidR="00093568" w:rsidRDefault="00093568" w:rsidP="00093568">
      <w:pPr>
        <w:jc w:val="right"/>
        <w:rPr>
          <w:b/>
          <w:sz w:val="28"/>
          <w:szCs w:val="28"/>
        </w:rPr>
      </w:pPr>
      <w:r>
        <w:rPr>
          <w:b/>
          <w:sz w:val="28"/>
          <w:szCs w:val="28"/>
        </w:rPr>
        <w:lastRenderedPageBreak/>
        <w:t>ПРИЛОЖЕНИЕ № 9</w:t>
      </w:r>
      <w:r w:rsidRPr="00857D69">
        <w:rPr>
          <w:b/>
          <w:sz w:val="28"/>
          <w:szCs w:val="28"/>
        </w:rPr>
        <w:t>.</w:t>
      </w:r>
    </w:p>
    <w:p w:rsidR="003D0862" w:rsidRDefault="00093568" w:rsidP="00093568">
      <w:pPr>
        <w:jc w:val="both"/>
        <w:rPr>
          <w:sz w:val="28"/>
          <w:szCs w:val="28"/>
        </w:rPr>
      </w:pPr>
      <w:r>
        <w:rPr>
          <w:sz w:val="28"/>
          <w:szCs w:val="28"/>
        </w:rPr>
        <w:t xml:space="preserve">    </w:t>
      </w:r>
    </w:p>
    <w:p w:rsidR="00093568" w:rsidRPr="00857D69" w:rsidRDefault="00093568" w:rsidP="00093568">
      <w:pPr>
        <w:jc w:val="both"/>
        <w:rPr>
          <w:sz w:val="28"/>
          <w:szCs w:val="28"/>
        </w:rPr>
      </w:pPr>
      <w:r>
        <w:rPr>
          <w:sz w:val="28"/>
          <w:szCs w:val="28"/>
        </w:rPr>
        <w:t xml:space="preserve">    </w:t>
      </w:r>
      <w:r w:rsidRPr="00857D69">
        <w:rPr>
          <w:sz w:val="28"/>
          <w:szCs w:val="28"/>
        </w:rPr>
        <w:t xml:space="preserve">ПРИНЯТО  </w:t>
      </w:r>
      <w:r>
        <w:rPr>
          <w:sz w:val="28"/>
          <w:szCs w:val="28"/>
        </w:rPr>
        <w:t xml:space="preserve">                   </w:t>
      </w:r>
      <w:r w:rsidRPr="00857D69">
        <w:rPr>
          <w:sz w:val="28"/>
          <w:szCs w:val="28"/>
        </w:rPr>
        <w:t xml:space="preserve">                      </w:t>
      </w:r>
      <w:r>
        <w:rPr>
          <w:sz w:val="28"/>
          <w:szCs w:val="28"/>
        </w:rPr>
        <w:t xml:space="preserve">                   </w:t>
      </w:r>
      <w:r w:rsidRPr="00857D69">
        <w:rPr>
          <w:sz w:val="28"/>
          <w:szCs w:val="28"/>
        </w:rPr>
        <w:t xml:space="preserve"> УТВЕРЖДЕНО</w:t>
      </w:r>
    </w:p>
    <w:p w:rsidR="00093568" w:rsidRPr="00857D69" w:rsidRDefault="00093568" w:rsidP="00093568">
      <w:pPr>
        <w:jc w:val="both"/>
        <w:rPr>
          <w:sz w:val="28"/>
          <w:szCs w:val="28"/>
        </w:rPr>
      </w:pPr>
      <w:r w:rsidRPr="00857D69">
        <w:rPr>
          <w:sz w:val="28"/>
          <w:szCs w:val="28"/>
        </w:rPr>
        <w:t>с учетом  мне</w:t>
      </w:r>
      <w:r>
        <w:rPr>
          <w:sz w:val="28"/>
          <w:szCs w:val="28"/>
        </w:rPr>
        <w:t xml:space="preserve">ния профсоюзного комитета             </w:t>
      </w:r>
      <w:r w:rsidRPr="00857D69">
        <w:rPr>
          <w:sz w:val="28"/>
          <w:szCs w:val="28"/>
        </w:rPr>
        <w:t>Заведующий</w:t>
      </w:r>
    </w:p>
    <w:p w:rsidR="00093568" w:rsidRPr="00857D69" w:rsidRDefault="00093568" w:rsidP="00093568">
      <w:pPr>
        <w:jc w:val="both"/>
        <w:rPr>
          <w:sz w:val="28"/>
          <w:szCs w:val="28"/>
        </w:rPr>
      </w:pPr>
      <w:r w:rsidRPr="00857D69">
        <w:rPr>
          <w:sz w:val="28"/>
          <w:szCs w:val="28"/>
        </w:rPr>
        <w:t>Протокол от «____»________201</w:t>
      </w:r>
      <w:r>
        <w:rPr>
          <w:sz w:val="28"/>
          <w:szCs w:val="28"/>
        </w:rPr>
        <w:t xml:space="preserve">7г.                      </w:t>
      </w:r>
      <w:r w:rsidRPr="00857D69">
        <w:rPr>
          <w:sz w:val="28"/>
          <w:szCs w:val="28"/>
        </w:rPr>
        <w:t xml:space="preserve">МБДОУ детский сад </w:t>
      </w:r>
    </w:p>
    <w:p w:rsidR="00093568" w:rsidRPr="00857D69" w:rsidRDefault="00093568" w:rsidP="00093568">
      <w:pPr>
        <w:jc w:val="both"/>
        <w:rPr>
          <w:sz w:val="28"/>
          <w:szCs w:val="28"/>
        </w:rPr>
      </w:pPr>
      <w:r w:rsidRPr="00857D69">
        <w:rPr>
          <w:sz w:val="28"/>
          <w:szCs w:val="28"/>
        </w:rPr>
        <w:t xml:space="preserve">№_________                                   </w:t>
      </w:r>
      <w:r>
        <w:rPr>
          <w:sz w:val="28"/>
          <w:szCs w:val="28"/>
        </w:rPr>
        <w:t xml:space="preserve">                    </w:t>
      </w:r>
      <w:r w:rsidRPr="00857D69">
        <w:rPr>
          <w:sz w:val="28"/>
          <w:szCs w:val="28"/>
        </w:rPr>
        <w:t xml:space="preserve">  «Изи шушпык» д.Староваськино        Председатель профсоюзного комитета           </w:t>
      </w:r>
      <w:r>
        <w:rPr>
          <w:sz w:val="28"/>
          <w:szCs w:val="28"/>
        </w:rPr>
        <w:t xml:space="preserve">                 </w:t>
      </w:r>
      <w:r w:rsidRPr="00857D69">
        <w:rPr>
          <w:sz w:val="28"/>
          <w:szCs w:val="28"/>
        </w:rPr>
        <w:t xml:space="preserve"> </w:t>
      </w:r>
    </w:p>
    <w:p w:rsidR="00093568" w:rsidRPr="00857D69" w:rsidRDefault="00093568" w:rsidP="00093568">
      <w:pPr>
        <w:jc w:val="both"/>
        <w:rPr>
          <w:sz w:val="28"/>
          <w:szCs w:val="28"/>
        </w:rPr>
      </w:pPr>
      <w:r w:rsidRPr="00857D69">
        <w:rPr>
          <w:sz w:val="28"/>
          <w:szCs w:val="28"/>
        </w:rPr>
        <w:t>_________</w:t>
      </w:r>
      <w:r w:rsidR="007506C7" w:rsidRPr="007506C7">
        <w:rPr>
          <w:sz w:val="28"/>
        </w:rPr>
        <w:t xml:space="preserve"> </w:t>
      </w:r>
      <w:r w:rsidR="007506C7">
        <w:rPr>
          <w:sz w:val="28"/>
        </w:rPr>
        <w:t>Т.В. Егорова</w:t>
      </w:r>
      <w:r w:rsidR="007506C7" w:rsidRPr="00857D69">
        <w:rPr>
          <w:sz w:val="28"/>
          <w:szCs w:val="28"/>
        </w:rPr>
        <w:t xml:space="preserve"> </w:t>
      </w:r>
      <w:r w:rsidR="007506C7">
        <w:rPr>
          <w:sz w:val="28"/>
          <w:szCs w:val="28"/>
        </w:rPr>
        <w:t xml:space="preserve">                                                </w:t>
      </w:r>
      <w:r w:rsidRPr="00857D69">
        <w:rPr>
          <w:sz w:val="28"/>
          <w:szCs w:val="28"/>
        </w:rPr>
        <w:t>________ О.В.Байрамова.</w:t>
      </w:r>
    </w:p>
    <w:p w:rsidR="003D0862" w:rsidRDefault="003D0862" w:rsidP="00093568">
      <w:pPr>
        <w:ind w:firstLine="1134"/>
        <w:jc w:val="center"/>
        <w:outlineLvl w:val="0"/>
        <w:rPr>
          <w:b/>
          <w:sz w:val="28"/>
          <w:szCs w:val="28"/>
        </w:rPr>
      </w:pPr>
    </w:p>
    <w:p w:rsidR="003D0862" w:rsidRDefault="003D0862" w:rsidP="00093568">
      <w:pPr>
        <w:ind w:firstLine="1134"/>
        <w:jc w:val="center"/>
        <w:outlineLvl w:val="0"/>
        <w:rPr>
          <w:b/>
          <w:sz w:val="28"/>
          <w:szCs w:val="28"/>
        </w:rPr>
      </w:pPr>
    </w:p>
    <w:p w:rsidR="00093568" w:rsidRPr="00B83125" w:rsidRDefault="00093568" w:rsidP="00093568">
      <w:pPr>
        <w:ind w:firstLine="1134"/>
        <w:jc w:val="center"/>
        <w:outlineLvl w:val="0"/>
        <w:rPr>
          <w:b/>
          <w:bCs/>
          <w:sz w:val="28"/>
          <w:szCs w:val="28"/>
        </w:rPr>
      </w:pPr>
      <w:r>
        <w:rPr>
          <w:b/>
          <w:sz w:val="28"/>
          <w:szCs w:val="28"/>
        </w:rPr>
        <w:tab/>
      </w:r>
      <w:r w:rsidRPr="00B83125">
        <w:rPr>
          <w:b/>
          <w:bCs/>
          <w:sz w:val="28"/>
          <w:szCs w:val="28"/>
        </w:rPr>
        <w:t>Перечень профессий и должностей  работников</w:t>
      </w:r>
    </w:p>
    <w:p w:rsidR="00093568" w:rsidRPr="00B83125" w:rsidRDefault="00093568" w:rsidP="00093568">
      <w:pPr>
        <w:pStyle w:val="ConsPlusTitle"/>
        <w:widowControl/>
        <w:jc w:val="center"/>
        <w:rPr>
          <w:rFonts w:ascii="Times New Roman" w:hAnsi="Times New Roman" w:cs="Times New Roman"/>
          <w:bCs w:val="0"/>
          <w:sz w:val="28"/>
          <w:szCs w:val="28"/>
        </w:rPr>
      </w:pPr>
      <w:r w:rsidRPr="00B83125">
        <w:rPr>
          <w:rFonts w:ascii="Times New Roman" w:hAnsi="Times New Roman" w:cs="Times New Roman"/>
          <w:bCs w:val="0"/>
          <w:sz w:val="28"/>
          <w:szCs w:val="28"/>
        </w:rPr>
        <w:t>муниципального бюджетного дошкольного образовательного учреждения</w:t>
      </w:r>
    </w:p>
    <w:p w:rsidR="00093568" w:rsidRPr="00B83125" w:rsidRDefault="00093568" w:rsidP="00093568">
      <w:pPr>
        <w:pStyle w:val="ConsPlusTitle"/>
        <w:widowControl/>
        <w:jc w:val="center"/>
        <w:rPr>
          <w:rFonts w:ascii="Times New Roman" w:hAnsi="Times New Roman" w:cs="Times New Roman"/>
          <w:bCs w:val="0"/>
          <w:sz w:val="28"/>
          <w:szCs w:val="28"/>
        </w:rPr>
      </w:pPr>
      <w:r w:rsidRPr="00B83125">
        <w:rPr>
          <w:rFonts w:ascii="Times New Roman" w:hAnsi="Times New Roman" w:cs="Times New Roman"/>
          <w:bCs w:val="0"/>
          <w:sz w:val="28"/>
          <w:szCs w:val="28"/>
        </w:rPr>
        <w:t>детского сада  «Изи шушпык» д.Староваськино,</w:t>
      </w:r>
    </w:p>
    <w:p w:rsidR="00093568" w:rsidRPr="00B83125" w:rsidRDefault="00093568" w:rsidP="00093568">
      <w:pPr>
        <w:ind w:firstLine="1134"/>
        <w:jc w:val="center"/>
        <w:outlineLvl w:val="0"/>
        <w:rPr>
          <w:b/>
          <w:bCs/>
          <w:sz w:val="28"/>
          <w:szCs w:val="28"/>
        </w:rPr>
      </w:pPr>
      <w:r w:rsidRPr="00B83125">
        <w:rPr>
          <w:b/>
          <w:bCs/>
          <w:sz w:val="28"/>
          <w:szCs w:val="28"/>
        </w:rPr>
        <w:t>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3D0862" w:rsidRDefault="003D0862" w:rsidP="00093568">
      <w:pPr>
        <w:ind w:firstLine="567"/>
        <w:jc w:val="both"/>
        <w:rPr>
          <w:bCs/>
          <w:sz w:val="28"/>
          <w:szCs w:val="28"/>
        </w:rPr>
      </w:pPr>
    </w:p>
    <w:p w:rsidR="00093568" w:rsidRPr="00B83125" w:rsidRDefault="00093568" w:rsidP="00093568">
      <w:pPr>
        <w:ind w:firstLine="567"/>
        <w:jc w:val="both"/>
        <w:rPr>
          <w:rFonts w:eastAsia="Calibri"/>
          <w:sz w:val="28"/>
          <w:szCs w:val="28"/>
        </w:rPr>
      </w:pPr>
      <w:r w:rsidRPr="00B83125">
        <w:rPr>
          <w:bCs/>
          <w:sz w:val="28"/>
          <w:szCs w:val="28"/>
        </w:rPr>
        <w:t xml:space="preserve">Стороны Коллективного договора договорились в соответствии с Приказом Министерства здравоохранения и социального развития РФ от от 1 октября </w:t>
      </w:r>
      <w:smartTag w:uri="urn:schemas-microsoft-com:office:smarttags" w:element="metricconverter">
        <w:smartTagPr>
          <w:attr w:name="ProductID" w:val="2008 г"/>
        </w:smartTagPr>
        <w:r w:rsidRPr="00B83125">
          <w:rPr>
            <w:bCs/>
            <w:sz w:val="28"/>
            <w:szCs w:val="28"/>
          </w:rPr>
          <w:t>2008 г</w:t>
        </w:r>
      </w:smartTag>
      <w:r w:rsidRPr="00B83125">
        <w:rPr>
          <w:bCs/>
          <w:sz w:val="28"/>
          <w:szCs w:val="28"/>
        </w:rPr>
        <w:t xml:space="preserve">. N 541н утвердить </w:t>
      </w:r>
      <w:r w:rsidRPr="00B83125">
        <w:rPr>
          <w:rFonts w:eastAsia="Calibri"/>
          <w:sz w:val="28"/>
          <w:szCs w:val="28"/>
        </w:rPr>
        <w:t>следующие нормы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93568" w:rsidRPr="00B83125" w:rsidRDefault="00093568" w:rsidP="00093568">
      <w:pPr>
        <w:outlineLvl w:val="0"/>
        <w:rPr>
          <w:bCs/>
          <w:sz w:val="28"/>
          <w:szCs w:val="28"/>
        </w:rPr>
      </w:pPr>
    </w:p>
    <w:tbl>
      <w:tblPr>
        <w:tblW w:w="1003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2411"/>
        <w:gridCol w:w="4678"/>
        <w:gridCol w:w="2233"/>
      </w:tblGrid>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Наименование профессий и должностей</w:t>
            </w: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11"/>
              <w:rPr>
                <w:sz w:val="28"/>
                <w:szCs w:val="28"/>
              </w:rPr>
            </w:pPr>
            <w:r w:rsidRPr="00B83125">
              <w:rPr>
                <w:sz w:val="28"/>
                <w:szCs w:val="28"/>
              </w:rPr>
              <w:t>Наименование средств индивидуальной защиты</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Норма выдачи на год</w:t>
            </w:r>
          </w:p>
          <w:p w:rsidR="00093568" w:rsidRPr="00B83125" w:rsidRDefault="00093568" w:rsidP="007E236E">
            <w:pPr>
              <w:ind w:firstLine="32"/>
              <w:rPr>
                <w:sz w:val="28"/>
                <w:szCs w:val="28"/>
              </w:rPr>
            </w:pPr>
            <w:r w:rsidRPr="00B83125">
              <w:rPr>
                <w:sz w:val="28"/>
                <w:szCs w:val="28"/>
              </w:rPr>
              <w:t>(количество единиц или комплектов)</w:t>
            </w:r>
          </w:p>
        </w:tc>
      </w:tr>
      <w:tr w:rsidR="00093568" w:rsidRPr="00B83125" w:rsidTr="007E236E">
        <w:trPr>
          <w:trHeight w:val="562"/>
        </w:trPr>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1</w:t>
            </w: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3</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4</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1.</w:t>
            </w: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Дворник</w:t>
            </w: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11"/>
              <w:rPr>
                <w:sz w:val="28"/>
                <w:szCs w:val="28"/>
              </w:rPr>
            </w:pPr>
            <w:r w:rsidRPr="00B83125">
              <w:rPr>
                <w:sz w:val="28"/>
                <w:szCs w:val="28"/>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hanging="73"/>
              <w:jc w:val="center"/>
              <w:rPr>
                <w:sz w:val="28"/>
                <w:szCs w:val="28"/>
              </w:rPr>
            </w:pPr>
            <w:r w:rsidRPr="00B83125">
              <w:rPr>
                <w:sz w:val="28"/>
                <w:szCs w:val="28"/>
              </w:rPr>
              <w:t>1</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Фартук хлопчатобумажный с нагрудником</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1</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Рукавицы комбинированные или</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6 пар</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11"/>
              <w:rPr>
                <w:sz w:val="28"/>
                <w:szCs w:val="28"/>
              </w:rPr>
            </w:pPr>
            <w:r w:rsidRPr="00B83125">
              <w:rPr>
                <w:sz w:val="28"/>
                <w:szCs w:val="28"/>
              </w:rPr>
              <w:t>Перчатки с полимерным покрытием</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6 пар</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11"/>
              <w:rPr>
                <w:sz w:val="28"/>
                <w:szCs w:val="28"/>
              </w:rPr>
            </w:pPr>
            <w:r w:rsidRPr="00B83125">
              <w:rPr>
                <w:sz w:val="28"/>
                <w:szCs w:val="28"/>
              </w:rPr>
              <w:t>Плащ непромокаемый</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1 на 3 года</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lastRenderedPageBreak/>
              <w:t>2.</w:t>
            </w: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 xml:space="preserve">Машинист по стирке </w:t>
            </w: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1</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Фартук хлопчатобумажный с нагрудником</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2</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Сапоги резиновые</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1 пара</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Перчатки резиновые</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дежурные</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Перчатки с полимерным покрытием</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4 пары</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5.</w:t>
            </w: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r w:rsidRPr="00B83125">
              <w:rPr>
                <w:sz w:val="28"/>
                <w:szCs w:val="28"/>
              </w:rPr>
              <w:t>Помощник воспитателя</w:t>
            </w: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shd w:val="clear" w:color="auto" w:fill="FFFFFF"/>
              <w:rPr>
                <w:sz w:val="28"/>
                <w:szCs w:val="28"/>
              </w:rPr>
            </w:pPr>
            <w:r w:rsidRPr="00B83125">
              <w:rPr>
                <w:sz w:val="28"/>
                <w:szCs w:val="28"/>
              </w:rPr>
              <w:t>Фартук клеенчатый</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shd w:val="clear" w:color="auto" w:fill="FFFFFF"/>
              <w:jc w:val="center"/>
              <w:rPr>
                <w:sz w:val="28"/>
                <w:szCs w:val="28"/>
              </w:rPr>
            </w:pPr>
            <w:r w:rsidRPr="00B83125">
              <w:rPr>
                <w:sz w:val="28"/>
                <w:szCs w:val="28"/>
              </w:rPr>
              <w:t>1</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shd w:val="clear" w:color="auto" w:fill="FFFFFF"/>
              <w:rPr>
                <w:sz w:val="28"/>
                <w:szCs w:val="28"/>
              </w:rPr>
            </w:pPr>
            <w:r w:rsidRPr="00B83125">
              <w:rPr>
                <w:sz w:val="28"/>
                <w:szCs w:val="28"/>
              </w:rPr>
              <w:t>Фартук хлопчатобумажный</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shd w:val="clear" w:color="auto" w:fill="FFFFFF"/>
              <w:jc w:val="center"/>
              <w:rPr>
                <w:sz w:val="28"/>
                <w:szCs w:val="28"/>
              </w:rPr>
            </w:pPr>
            <w:r w:rsidRPr="00B83125">
              <w:rPr>
                <w:sz w:val="28"/>
                <w:szCs w:val="28"/>
              </w:rPr>
              <w:t>1</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Халат хлопчатобумажный или халат из смешанных тканей</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1</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33"/>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Перчатки с полимерным покрытием</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6 пар</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33"/>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shd w:val="clear" w:color="auto" w:fill="FFFFFF"/>
              <w:rPr>
                <w:sz w:val="28"/>
                <w:szCs w:val="28"/>
              </w:rPr>
            </w:pPr>
            <w:r w:rsidRPr="00B83125">
              <w:rPr>
                <w:sz w:val="28"/>
                <w:szCs w:val="28"/>
              </w:rPr>
              <w:t>Косынка хлопчатобумажная</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1</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33"/>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При мытье полов и мест общего пользования дополнительно:</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33"/>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33"/>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Сапоги резиновые</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1 пара</w:t>
            </w:r>
          </w:p>
        </w:tc>
      </w:tr>
      <w:tr w:rsidR="00093568" w:rsidRPr="00B83125" w:rsidTr="007E236E">
        <w:tc>
          <w:tcPr>
            <w:tcW w:w="70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33"/>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33"/>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ind w:firstLine="45"/>
              <w:rPr>
                <w:sz w:val="28"/>
                <w:szCs w:val="28"/>
              </w:rPr>
            </w:pPr>
            <w:r w:rsidRPr="00B83125">
              <w:rPr>
                <w:sz w:val="28"/>
                <w:szCs w:val="28"/>
              </w:rPr>
              <w:t>Перчатки резиновые</w:t>
            </w:r>
          </w:p>
        </w:tc>
        <w:tc>
          <w:tcPr>
            <w:tcW w:w="223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jc w:val="center"/>
              <w:rPr>
                <w:sz w:val="28"/>
                <w:szCs w:val="28"/>
              </w:rPr>
            </w:pPr>
            <w:r w:rsidRPr="00B83125">
              <w:rPr>
                <w:sz w:val="28"/>
                <w:szCs w:val="28"/>
              </w:rPr>
              <w:t>2 пары</w:t>
            </w:r>
          </w:p>
        </w:tc>
      </w:tr>
    </w:tbl>
    <w:p w:rsidR="00093568" w:rsidRPr="00B83125" w:rsidRDefault="00093568" w:rsidP="00093568">
      <w:pPr>
        <w:rPr>
          <w:sz w:val="28"/>
          <w:szCs w:val="28"/>
        </w:rPr>
      </w:pPr>
    </w:p>
    <w:p w:rsidR="00093568" w:rsidRPr="00B83125" w:rsidRDefault="00093568" w:rsidP="00093568">
      <w:pPr>
        <w:pStyle w:val="1"/>
        <w:ind w:right="-1" w:firstLine="709"/>
        <w:rPr>
          <w:b/>
          <w:szCs w:val="28"/>
        </w:rPr>
      </w:pPr>
      <w:r w:rsidRPr="00B83125">
        <w:rPr>
          <w:szCs w:val="28"/>
        </w:rPr>
        <w:t xml:space="preserve">В целях обеспечения работников специальными средствами индивидуальной защиты стороны Коллективного договора в соответствии с постановлением  Минтруда  РФ  от 4 июля </w:t>
      </w:r>
      <w:smartTag w:uri="urn:schemas-microsoft-com:office:smarttags" w:element="metricconverter">
        <w:smartTagPr>
          <w:attr w:name="ProductID" w:val="2003 г"/>
        </w:smartTagPr>
        <w:r w:rsidRPr="00B83125">
          <w:rPr>
            <w:szCs w:val="28"/>
          </w:rPr>
          <w:t>2003 г</w:t>
        </w:r>
      </w:smartTag>
      <w:r w:rsidRPr="00B83125">
        <w:rPr>
          <w:szCs w:val="28"/>
        </w:rPr>
        <w:t>. N 45   договори</w:t>
      </w:r>
      <w:bookmarkStart w:id="2" w:name="sub_1"/>
      <w:r w:rsidRPr="00B83125">
        <w:rPr>
          <w:szCs w:val="28"/>
        </w:rPr>
        <w:t>лись утвердить следующие нормы бесплатной выдачи работникам смывающих и обезвреживающих средств, порядок и условия их выдачи:</w:t>
      </w:r>
    </w:p>
    <w:bookmarkEnd w:id="2"/>
    <w:p w:rsidR="00093568" w:rsidRPr="00B83125" w:rsidRDefault="00093568" w:rsidP="00093568">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9"/>
        <w:gridCol w:w="2953"/>
        <w:gridCol w:w="4545"/>
        <w:gridCol w:w="1276"/>
      </w:tblGrid>
      <w:tr w:rsidR="00093568" w:rsidRPr="00B83125" w:rsidTr="007E236E">
        <w:tc>
          <w:tcPr>
            <w:tcW w:w="699" w:type="dxa"/>
            <w:tcBorders>
              <w:top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N п/п</w:t>
            </w:r>
          </w:p>
        </w:tc>
        <w:tc>
          <w:tcPr>
            <w:tcW w:w="295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Виды смывающих и обезвреживающих средств</w:t>
            </w:r>
          </w:p>
        </w:tc>
        <w:tc>
          <w:tcPr>
            <w:tcW w:w="4545"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Наименование работ и производственных факторов</w:t>
            </w:r>
          </w:p>
        </w:tc>
        <w:tc>
          <w:tcPr>
            <w:tcW w:w="1276" w:type="dxa"/>
            <w:tcBorders>
              <w:top w:val="single" w:sz="4" w:space="0" w:color="auto"/>
              <w:left w:val="single" w:sz="4" w:space="0" w:color="auto"/>
              <w:bottom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 xml:space="preserve">Норма выдачи </w:t>
            </w:r>
          </w:p>
        </w:tc>
      </w:tr>
      <w:tr w:rsidR="00093568" w:rsidRPr="00B83125" w:rsidTr="007E236E">
        <w:tc>
          <w:tcPr>
            <w:tcW w:w="699" w:type="dxa"/>
            <w:tcBorders>
              <w:top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1</w:t>
            </w:r>
          </w:p>
        </w:tc>
        <w:tc>
          <w:tcPr>
            <w:tcW w:w="295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2</w:t>
            </w:r>
          </w:p>
        </w:tc>
        <w:tc>
          <w:tcPr>
            <w:tcW w:w="4545"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3</w:t>
            </w:r>
          </w:p>
        </w:tc>
        <w:tc>
          <w:tcPr>
            <w:tcW w:w="1276" w:type="dxa"/>
            <w:tcBorders>
              <w:top w:val="nil"/>
              <w:left w:val="single" w:sz="4" w:space="0" w:color="auto"/>
              <w:bottom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4</w:t>
            </w:r>
          </w:p>
        </w:tc>
      </w:tr>
      <w:tr w:rsidR="00093568" w:rsidRPr="00B83125" w:rsidTr="007E236E">
        <w:trPr>
          <w:trHeight w:val="413"/>
        </w:trPr>
        <w:tc>
          <w:tcPr>
            <w:tcW w:w="699" w:type="dxa"/>
            <w:tcBorders>
              <w:top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1.</w:t>
            </w:r>
          </w:p>
          <w:p w:rsidR="00093568" w:rsidRPr="00B83125" w:rsidRDefault="00093568" w:rsidP="007E236E">
            <w:pPr>
              <w:pStyle w:val="aff"/>
              <w:jc w:val="center"/>
              <w:rPr>
                <w:rFonts w:ascii="Times New Roman" w:hAnsi="Times New Roman" w:cs="Times New Roman"/>
                <w:sz w:val="28"/>
                <w:szCs w:val="28"/>
              </w:rPr>
            </w:pPr>
          </w:p>
        </w:tc>
        <w:tc>
          <w:tcPr>
            <w:tcW w:w="295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Мыло</w:t>
            </w:r>
          </w:p>
          <w:p w:rsidR="00093568" w:rsidRPr="00B83125" w:rsidRDefault="00093568" w:rsidP="007E236E">
            <w:pPr>
              <w:pStyle w:val="aff"/>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Работы, связанные с загрязнением</w:t>
            </w:r>
          </w:p>
          <w:p w:rsidR="00093568" w:rsidRPr="00B83125" w:rsidRDefault="00093568" w:rsidP="007E236E">
            <w:pPr>
              <w:pStyle w:val="aff"/>
              <w:rPr>
                <w:rFonts w:ascii="Times New Roman" w:hAnsi="Times New Roman" w:cs="Times New Roman"/>
                <w:sz w:val="28"/>
                <w:szCs w:val="28"/>
              </w:rPr>
            </w:pPr>
          </w:p>
        </w:tc>
        <w:tc>
          <w:tcPr>
            <w:tcW w:w="1276" w:type="dxa"/>
            <w:tcBorders>
              <w:top w:val="nil"/>
              <w:left w:val="single" w:sz="4" w:space="0" w:color="auto"/>
              <w:bottom w:val="single" w:sz="4" w:space="0" w:color="auto"/>
            </w:tcBorders>
          </w:tcPr>
          <w:p w:rsidR="00093568" w:rsidRPr="00B83125" w:rsidRDefault="00093568" w:rsidP="007E236E">
            <w:pPr>
              <w:pStyle w:val="aff"/>
              <w:jc w:val="center"/>
              <w:rPr>
                <w:rFonts w:ascii="Times New Roman" w:hAnsi="Times New Roman" w:cs="Times New Roman"/>
                <w:sz w:val="28"/>
                <w:szCs w:val="28"/>
              </w:rPr>
            </w:pPr>
            <w:smartTag w:uri="urn:schemas-microsoft-com:office:smarttags" w:element="metricconverter">
              <w:smartTagPr>
                <w:attr w:name="ProductID" w:val="400 г"/>
              </w:smartTagPr>
              <w:r w:rsidRPr="00B83125">
                <w:rPr>
                  <w:rFonts w:ascii="Times New Roman" w:hAnsi="Times New Roman" w:cs="Times New Roman"/>
                  <w:sz w:val="28"/>
                  <w:szCs w:val="28"/>
                </w:rPr>
                <w:t>400 г</w:t>
              </w:r>
            </w:smartTag>
          </w:p>
          <w:p w:rsidR="00093568" w:rsidRPr="00B83125" w:rsidRDefault="00093568" w:rsidP="007E236E">
            <w:pPr>
              <w:pStyle w:val="aff"/>
              <w:jc w:val="center"/>
              <w:rPr>
                <w:rFonts w:ascii="Times New Roman" w:hAnsi="Times New Roman" w:cs="Times New Roman"/>
                <w:sz w:val="28"/>
                <w:szCs w:val="28"/>
              </w:rPr>
            </w:pPr>
          </w:p>
        </w:tc>
      </w:tr>
      <w:tr w:rsidR="00093568" w:rsidRPr="00B83125" w:rsidTr="007E236E">
        <w:trPr>
          <w:trHeight w:val="2654"/>
        </w:trPr>
        <w:tc>
          <w:tcPr>
            <w:tcW w:w="699" w:type="dxa"/>
            <w:tcBorders>
              <w:top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lastRenderedPageBreak/>
              <w:t>2.</w:t>
            </w: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rPr>
                <w:sz w:val="28"/>
                <w:szCs w:val="28"/>
              </w:rPr>
            </w:pPr>
          </w:p>
          <w:p w:rsidR="00093568" w:rsidRPr="00B83125" w:rsidRDefault="00093568" w:rsidP="007E236E">
            <w:pPr>
              <w:rPr>
                <w:sz w:val="28"/>
                <w:szCs w:val="28"/>
              </w:rPr>
            </w:pPr>
          </w:p>
          <w:p w:rsidR="00093568" w:rsidRPr="00B83125" w:rsidRDefault="00093568" w:rsidP="007E236E">
            <w:pPr>
              <w:pStyle w:val="aff"/>
              <w:jc w:val="center"/>
              <w:rPr>
                <w:rFonts w:ascii="Times New Roman" w:hAnsi="Times New Roman" w:cs="Times New Roman"/>
                <w:sz w:val="28"/>
                <w:szCs w:val="28"/>
              </w:rPr>
            </w:pPr>
          </w:p>
        </w:tc>
        <w:tc>
          <w:tcPr>
            <w:tcW w:w="295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Защитный крем для рук (наносится на чистые руки до начала работы):</w:t>
            </w:r>
          </w:p>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 гидрофильного действия</w:t>
            </w: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 гидрофобного действия</w:t>
            </w:r>
          </w:p>
          <w:p w:rsidR="00093568" w:rsidRPr="00B83125" w:rsidRDefault="00093568" w:rsidP="007E236E">
            <w:pPr>
              <w:pStyle w:val="aff"/>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Органические растворители, технические масла, смазки, сажа, лаки и краски, смолы, нефтепродукты</w:t>
            </w: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Разбавленные водные растворы кислот, щелочи, соли, щелочемасляные эмульсии</w:t>
            </w:r>
          </w:p>
        </w:tc>
        <w:tc>
          <w:tcPr>
            <w:tcW w:w="1276" w:type="dxa"/>
            <w:tcBorders>
              <w:top w:val="single" w:sz="4" w:space="0" w:color="auto"/>
              <w:left w:val="single" w:sz="4" w:space="0" w:color="auto"/>
              <w:bottom w:val="single" w:sz="4" w:space="0" w:color="auto"/>
            </w:tcBorders>
          </w:tcPr>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100 мл</w:t>
            </w: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100 мл</w:t>
            </w:r>
          </w:p>
          <w:p w:rsidR="00093568" w:rsidRPr="00B83125" w:rsidRDefault="00093568" w:rsidP="007E236E">
            <w:pPr>
              <w:pStyle w:val="aff"/>
              <w:jc w:val="center"/>
              <w:rPr>
                <w:rFonts w:ascii="Times New Roman" w:hAnsi="Times New Roman" w:cs="Times New Roman"/>
                <w:sz w:val="28"/>
                <w:szCs w:val="28"/>
              </w:rPr>
            </w:pPr>
          </w:p>
        </w:tc>
      </w:tr>
      <w:tr w:rsidR="00093568" w:rsidRPr="00B83125" w:rsidTr="007E236E">
        <w:trPr>
          <w:trHeight w:val="1039"/>
        </w:trPr>
        <w:tc>
          <w:tcPr>
            <w:tcW w:w="699" w:type="dxa"/>
            <w:tcBorders>
              <w:top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3.</w:t>
            </w: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jc w:val="center"/>
              <w:rPr>
                <w:rFonts w:ascii="Times New Roman" w:hAnsi="Times New Roman" w:cs="Times New Roman"/>
                <w:sz w:val="28"/>
                <w:szCs w:val="28"/>
              </w:rPr>
            </w:pPr>
          </w:p>
        </w:tc>
        <w:tc>
          <w:tcPr>
            <w:tcW w:w="295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Очищающая паста для рук</w:t>
            </w:r>
          </w:p>
          <w:p w:rsidR="00093568" w:rsidRPr="00B83125" w:rsidRDefault="00093568" w:rsidP="007E236E">
            <w:pPr>
              <w:pStyle w:val="aff"/>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Сильные трудно смываемые загрязнения: масла, смазки, нефтепродукты, лаки, краски, смолы, клеи, битум, силикон</w:t>
            </w:r>
          </w:p>
        </w:tc>
        <w:tc>
          <w:tcPr>
            <w:tcW w:w="1276" w:type="dxa"/>
            <w:tcBorders>
              <w:top w:val="single" w:sz="4" w:space="0" w:color="auto"/>
              <w:left w:val="single" w:sz="4" w:space="0" w:color="auto"/>
              <w:bottom w:val="single" w:sz="4" w:space="0" w:color="auto"/>
            </w:tcBorders>
          </w:tcPr>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200 мл</w:t>
            </w:r>
          </w:p>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jc w:val="center"/>
              <w:rPr>
                <w:rFonts w:ascii="Times New Roman" w:hAnsi="Times New Roman" w:cs="Times New Roman"/>
                <w:sz w:val="28"/>
                <w:szCs w:val="28"/>
              </w:rPr>
            </w:pPr>
          </w:p>
        </w:tc>
      </w:tr>
      <w:tr w:rsidR="00093568" w:rsidRPr="00B83125" w:rsidTr="007E236E">
        <w:trPr>
          <w:trHeight w:val="1127"/>
        </w:trPr>
        <w:tc>
          <w:tcPr>
            <w:tcW w:w="699" w:type="dxa"/>
            <w:tcBorders>
              <w:top w:val="single" w:sz="4" w:space="0" w:color="auto"/>
              <w:bottom w:val="single" w:sz="4" w:space="0" w:color="auto"/>
              <w:right w:val="single" w:sz="4" w:space="0" w:color="auto"/>
            </w:tcBorders>
          </w:tcPr>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4.</w:t>
            </w:r>
          </w:p>
        </w:tc>
        <w:tc>
          <w:tcPr>
            <w:tcW w:w="2953"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Регенерирующий восстанавливающий крем для рук</w:t>
            </w:r>
          </w:p>
        </w:tc>
        <w:tc>
          <w:tcPr>
            <w:tcW w:w="4545" w:type="dxa"/>
            <w:tcBorders>
              <w:top w:val="single" w:sz="4" w:space="0" w:color="auto"/>
              <w:left w:val="single" w:sz="4" w:space="0" w:color="auto"/>
              <w:bottom w:val="single" w:sz="4" w:space="0" w:color="auto"/>
              <w:right w:val="single" w:sz="4" w:space="0" w:color="auto"/>
            </w:tcBorders>
          </w:tcPr>
          <w:p w:rsidR="00093568" w:rsidRPr="00B83125" w:rsidRDefault="00093568" w:rsidP="007E236E">
            <w:pPr>
              <w:pStyle w:val="aff"/>
              <w:rPr>
                <w:rFonts w:ascii="Times New Roman" w:hAnsi="Times New Roman" w:cs="Times New Roman"/>
                <w:sz w:val="28"/>
                <w:szCs w:val="28"/>
              </w:rPr>
            </w:pPr>
            <w:r w:rsidRPr="00B83125">
              <w:rPr>
                <w:rFonts w:ascii="Times New Roman" w:hAnsi="Times New Roman" w:cs="Times New Roman"/>
                <w:sz w:val="28"/>
                <w:szCs w:val="28"/>
              </w:rPr>
              <w:t>Химические вещества раздражающего действия</w:t>
            </w:r>
          </w:p>
        </w:tc>
        <w:tc>
          <w:tcPr>
            <w:tcW w:w="1276" w:type="dxa"/>
            <w:tcBorders>
              <w:top w:val="single" w:sz="4" w:space="0" w:color="auto"/>
              <w:left w:val="single" w:sz="4" w:space="0" w:color="auto"/>
              <w:bottom w:val="single" w:sz="4" w:space="0" w:color="auto"/>
            </w:tcBorders>
          </w:tcPr>
          <w:p w:rsidR="00093568" w:rsidRPr="00B83125" w:rsidRDefault="00093568" w:rsidP="007E236E">
            <w:pPr>
              <w:pStyle w:val="aff"/>
              <w:rPr>
                <w:rFonts w:ascii="Times New Roman" w:hAnsi="Times New Roman" w:cs="Times New Roman"/>
                <w:sz w:val="28"/>
                <w:szCs w:val="28"/>
              </w:rPr>
            </w:pPr>
          </w:p>
          <w:p w:rsidR="00093568" w:rsidRPr="00B83125" w:rsidRDefault="00093568" w:rsidP="007E236E">
            <w:pPr>
              <w:pStyle w:val="aff"/>
              <w:jc w:val="center"/>
              <w:rPr>
                <w:rFonts w:ascii="Times New Roman" w:hAnsi="Times New Roman" w:cs="Times New Roman"/>
                <w:sz w:val="28"/>
                <w:szCs w:val="28"/>
              </w:rPr>
            </w:pPr>
            <w:r w:rsidRPr="00B83125">
              <w:rPr>
                <w:rFonts w:ascii="Times New Roman" w:hAnsi="Times New Roman" w:cs="Times New Roman"/>
                <w:sz w:val="28"/>
                <w:szCs w:val="28"/>
              </w:rPr>
              <w:t>100 мл</w:t>
            </w:r>
          </w:p>
        </w:tc>
      </w:tr>
    </w:tbl>
    <w:p w:rsidR="00093568" w:rsidRPr="00B83125" w:rsidRDefault="00093568" w:rsidP="00093568">
      <w:pPr>
        <w:rPr>
          <w:sz w:val="28"/>
          <w:szCs w:val="28"/>
        </w:rPr>
      </w:pPr>
    </w:p>
    <w:p w:rsidR="00093568" w:rsidRPr="00B83125" w:rsidRDefault="00093568" w:rsidP="00093568">
      <w:pPr>
        <w:rPr>
          <w:sz w:val="28"/>
          <w:szCs w:val="28"/>
        </w:rPr>
      </w:pPr>
    </w:p>
    <w:p w:rsidR="00093568" w:rsidRPr="00976B85" w:rsidRDefault="00093568" w:rsidP="00093568">
      <w:pPr>
        <w:rPr>
          <w:sz w:val="28"/>
          <w:szCs w:val="28"/>
        </w:rPr>
      </w:pPr>
      <w:r w:rsidRPr="00976B85">
        <w:rPr>
          <w:rStyle w:val="afe"/>
          <w:color w:val="auto"/>
          <w:sz w:val="28"/>
          <w:szCs w:val="28"/>
        </w:rPr>
        <w:t>Примечания:</w:t>
      </w:r>
    </w:p>
    <w:p w:rsidR="00093568" w:rsidRPr="00B83125" w:rsidRDefault="00093568" w:rsidP="00093568">
      <w:pPr>
        <w:rPr>
          <w:sz w:val="28"/>
          <w:szCs w:val="28"/>
        </w:rPr>
      </w:pPr>
      <w:r w:rsidRPr="00B83125">
        <w:rPr>
          <w:sz w:val="28"/>
          <w:szCs w:val="28"/>
        </w:rPr>
        <w:t>1. На работах, связанных с загрязнением, работникам выдается мыло.</w:t>
      </w:r>
    </w:p>
    <w:p w:rsidR="00FB10B3" w:rsidRPr="006A6570" w:rsidRDefault="00093568" w:rsidP="00FB10B3">
      <w:pPr>
        <w:rPr>
          <w:sz w:val="28"/>
          <w:szCs w:val="28"/>
        </w:rPr>
        <w:sectPr w:rsidR="00FB10B3" w:rsidRPr="006A6570" w:rsidSect="007E236E">
          <w:footerReference w:type="even" r:id="rId28"/>
          <w:footerReference w:type="default" r:id="rId29"/>
          <w:pgSz w:w="11907" w:h="16840" w:code="9"/>
          <w:pgMar w:top="851" w:right="850" w:bottom="1440" w:left="851" w:header="720" w:footer="720" w:gutter="0"/>
          <w:cols w:space="60"/>
          <w:noEndnote/>
        </w:sectPr>
      </w:pPr>
      <w:r w:rsidRPr="00B83125">
        <w:rPr>
          <w:sz w:val="28"/>
          <w:szCs w:val="28"/>
        </w:rPr>
        <w:t>2.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w:t>
      </w:r>
      <w:r w:rsidR="00976B85">
        <w:rPr>
          <w:sz w:val="28"/>
          <w:szCs w:val="28"/>
        </w:rPr>
        <w:t>е кремы, очищающие пасты для рук.</w:t>
      </w:r>
    </w:p>
    <w:p w:rsidR="00FB10B3" w:rsidRPr="00585EC3" w:rsidRDefault="00717BD9" w:rsidP="00FB10B3">
      <w:pPr>
        <w:pStyle w:val="Style5"/>
        <w:widowControl/>
        <w:spacing w:before="132"/>
        <w:jc w:val="both"/>
        <w:rPr>
          <w:rStyle w:val="FontStyle14"/>
        </w:rPr>
        <w:sectPr w:rsidR="00FB10B3" w:rsidRPr="00585EC3" w:rsidSect="007E236E">
          <w:pgSz w:w="11907" w:h="16840" w:code="9"/>
          <w:pgMar w:top="851" w:right="708" w:bottom="1134" w:left="993" w:header="720" w:footer="720" w:gutter="0"/>
          <w:cols w:space="60"/>
          <w:noEndnote/>
        </w:sectPr>
      </w:pPr>
      <w:r w:rsidRPr="00717BD9">
        <w:rPr>
          <w:rStyle w:val="FontStyle14"/>
        </w:rPr>
        <w:lastRenderedPageBreak/>
        <w:drawing>
          <wp:inline distT="0" distB="0" distL="0" distR="0">
            <wp:extent cx="5391150" cy="7620000"/>
            <wp:effectExtent l="19050" t="0" r="0" b="0"/>
            <wp:docPr id="9"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391150" cy="7620000"/>
                    </a:xfrm>
                    <a:prstGeom prst="rect">
                      <a:avLst/>
                    </a:prstGeom>
                  </pic:spPr>
                </pic:pic>
              </a:graphicData>
            </a:graphic>
          </wp:inline>
        </w:drawing>
      </w:r>
    </w:p>
    <w:p w:rsidR="00857D69" w:rsidRPr="00857D69" w:rsidRDefault="00857D69" w:rsidP="00857D69">
      <w:pPr>
        <w:tabs>
          <w:tab w:val="left" w:pos="8160"/>
        </w:tabs>
        <w:rPr>
          <w:sz w:val="28"/>
          <w:szCs w:val="28"/>
        </w:rPr>
      </w:pPr>
    </w:p>
    <w:sectPr w:rsidR="00857D69" w:rsidRPr="00857D69" w:rsidSect="00590404">
      <w:footerReference w:type="even" r:id="rId31"/>
      <w:footerReference w:type="default" r:id="rId32"/>
      <w:pgSz w:w="11906" w:h="16838"/>
      <w:pgMar w:top="1418" w:right="680" w:bottom="1418" w:left="102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A18" w:rsidRDefault="00791A18" w:rsidP="00590404">
      <w:r>
        <w:separator/>
      </w:r>
    </w:p>
  </w:endnote>
  <w:endnote w:type="continuationSeparator" w:id="1">
    <w:p w:rsidR="00791A18" w:rsidRDefault="00791A18" w:rsidP="00590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6E" w:rsidRDefault="00EB77EF" w:rsidP="007E236E">
    <w:pPr>
      <w:pStyle w:val="a7"/>
      <w:framePr w:wrap="around" w:vAnchor="text" w:hAnchor="margin" w:xAlign="right" w:y="1"/>
      <w:rPr>
        <w:rStyle w:val="a9"/>
      </w:rPr>
    </w:pPr>
    <w:r>
      <w:rPr>
        <w:rStyle w:val="a9"/>
      </w:rPr>
      <w:fldChar w:fldCharType="begin"/>
    </w:r>
    <w:r w:rsidR="007E236E">
      <w:rPr>
        <w:rStyle w:val="a9"/>
      </w:rPr>
      <w:instrText xml:space="preserve">PAGE  </w:instrText>
    </w:r>
    <w:r>
      <w:rPr>
        <w:rStyle w:val="a9"/>
      </w:rPr>
      <w:fldChar w:fldCharType="end"/>
    </w:r>
  </w:p>
  <w:p w:rsidR="007E236E" w:rsidRDefault="007E236E" w:rsidP="007E236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6E" w:rsidRDefault="00EB77EF" w:rsidP="007E236E">
    <w:pPr>
      <w:pStyle w:val="a7"/>
      <w:framePr w:wrap="around" w:vAnchor="text" w:hAnchor="margin" w:xAlign="right" w:y="1"/>
      <w:rPr>
        <w:rStyle w:val="a9"/>
      </w:rPr>
    </w:pPr>
    <w:r>
      <w:rPr>
        <w:rStyle w:val="a9"/>
      </w:rPr>
      <w:fldChar w:fldCharType="begin"/>
    </w:r>
    <w:r w:rsidR="007E236E">
      <w:rPr>
        <w:rStyle w:val="a9"/>
      </w:rPr>
      <w:instrText xml:space="preserve">PAGE  </w:instrText>
    </w:r>
    <w:r>
      <w:rPr>
        <w:rStyle w:val="a9"/>
      </w:rPr>
      <w:fldChar w:fldCharType="separate"/>
    </w:r>
    <w:r w:rsidR="00717BD9">
      <w:rPr>
        <w:rStyle w:val="a9"/>
        <w:noProof/>
      </w:rPr>
      <w:t>66</w:t>
    </w:r>
    <w:r>
      <w:rPr>
        <w:rStyle w:val="a9"/>
      </w:rPr>
      <w:fldChar w:fldCharType="end"/>
    </w:r>
  </w:p>
  <w:p w:rsidR="007E236E" w:rsidRDefault="007E236E" w:rsidP="007E236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6E" w:rsidRDefault="00EB77EF" w:rsidP="001A017F">
    <w:pPr>
      <w:pStyle w:val="a7"/>
      <w:framePr w:wrap="around" w:vAnchor="text" w:hAnchor="margin" w:xAlign="center" w:y="1"/>
      <w:rPr>
        <w:rStyle w:val="a9"/>
      </w:rPr>
    </w:pPr>
    <w:r>
      <w:rPr>
        <w:rStyle w:val="a9"/>
      </w:rPr>
      <w:fldChar w:fldCharType="begin"/>
    </w:r>
    <w:r w:rsidR="007E236E">
      <w:rPr>
        <w:rStyle w:val="a9"/>
      </w:rPr>
      <w:instrText xml:space="preserve">PAGE  </w:instrText>
    </w:r>
    <w:r>
      <w:rPr>
        <w:rStyle w:val="a9"/>
      </w:rPr>
      <w:fldChar w:fldCharType="end"/>
    </w:r>
  </w:p>
  <w:p w:rsidR="007E236E" w:rsidRDefault="007E236E">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6E" w:rsidRDefault="00EB77EF" w:rsidP="001A017F">
    <w:pPr>
      <w:pStyle w:val="a7"/>
      <w:framePr w:wrap="around" w:vAnchor="text" w:hAnchor="margin" w:xAlign="center" w:y="1"/>
      <w:rPr>
        <w:rStyle w:val="a9"/>
      </w:rPr>
    </w:pPr>
    <w:r>
      <w:rPr>
        <w:rStyle w:val="a9"/>
      </w:rPr>
      <w:fldChar w:fldCharType="begin"/>
    </w:r>
    <w:r w:rsidR="007E236E">
      <w:rPr>
        <w:rStyle w:val="a9"/>
      </w:rPr>
      <w:instrText xml:space="preserve">PAGE  </w:instrText>
    </w:r>
    <w:r>
      <w:rPr>
        <w:rStyle w:val="a9"/>
      </w:rPr>
      <w:fldChar w:fldCharType="separate"/>
    </w:r>
    <w:r w:rsidR="007E236E">
      <w:rPr>
        <w:rStyle w:val="a9"/>
        <w:noProof/>
      </w:rPr>
      <w:t>63</w:t>
    </w:r>
    <w:r>
      <w:rPr>
        <w:rStyle w:val="a9"/>
      </w:rPr>
      <w:fldChar w:fldCharType="end"/>
    </w:r>
  </w:p>
  <w:p w:rsidR="007E236E" w:rsidRDefault="007E236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A18" w:rsidRDefault="00791A18" w:rsidP="00590404">
      <w:r>
        <w:separator/>
      </w:r>
    </w:p>
  </w:footnote>
  <w:footnote w:type="continuationSeparator" w:id="1">
    <w:p w:rsidR="00791A18" w:rsidRDefault="00791A18" w:rsidP="00590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2.1.%1"/>
      <w:lvlJc w:val="left"/>
      <w:pPr>
        <w:tabs>
          <w:tab w:val="num" w:pos="720"/>
        </w:tabs>
        <w:ind w:left="720" w:hanging="360"/>
      </w:pPr>
      <w:rPr>
        <w:rFonts w:ascii="Times New Roman" w:hAnsi="Times New Roman" w:cs="Times New Roman"/>
        <w:b w:val="0"/>
        <w:i w:val="0"/>
        <w:spacing w:val="-2"/>
        <w:sz w:val="24"/>
        <w:szCs w:val="24"/>
      </w:rPr>
    </w:lvl>
  </w:abstractNum>
  <w:abstractNum w:abstractNumId="1">
    <w:nsid w:val="00000003"/>
    <w:multiLevelType w:val="multilevel"/>
    <w:tmpl w:val="00000003"/>
    <w:name w:val="WW8Num3"/>
    <w:lvl w:ilvl="0">
      <w:start w:val="1"/>
      <w:numFmt w:val="decimal"/>
      <w:lvlText w:val="4.%1"/>
      <w:lvlJc w:val="left"/>
      <w:pPr>
        <w:tabs>
          <w:tab w:val="num" w:pos="720"/>
        </w:tabs>
        <w:ind w:left="720" w:hanging="360"/>
      </w:pPr>
      <w:rPr>
        <w:rFonts w:ascii="Times New Roman" w:hAnsi="Times New Roman" w:cs="Times New Roman"/>
        <w:b w:val="0"/>
        <w:i w:val="0"/>
        <w:sz w:val="24"/>
        <w:szCs w:val="24"/>
      </w:rPr>
    </w:lvl>
    <w:lvl w:ilvl="1">
      <w:start w:val="1"/>
      <w:numFmt w:val="decimal"/>
      <w:lvlText w:val="4.%2"/>
      <w:lvlJc w:val="left"/>
      <w:pPr>
        <w:tabs>
          <w:tab w:val="num" w:pos="1440"/>
        </w:tabs>
        <w:ind w:left="1440" w:hanging="360"/>
      </w:pPr>
      <w:rPr>
        <w:rFonts w:ascii="Times New Roman" w:hAnsi="Times New Roman" w:cs="Times New Roman"/>
        <w:b w:val="0"/>
        <w:i w:val="0"/>
        <w:sz w:val="24"/>
        <w:szCs w:val="24"/>
      </w:rPr>
    </w:lvl>
    <w:lvl w:ilvl="2">
      <w:start w:val="1"/>
      <w:numFmt w:val="bullet"/>
      <w:lvlText w:val="–"/>
      <w:lvlJc w:val="left"/>
      <w:pPr>
        <w:tabs>
          <w:tab w:val="num" w:pos="2340"/>
        </w:tabs>
        <w:ind w:left="2340" w:hanging="360"/>
      </w:pPr>
      <w:rPr>
        <w:rFonts w:ascii="Times New Roman" w:hAnsi="Times New Roman" w:cs="Times New Roman"/>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4"/>
    <w:lvl w:ilvl="0">
      <w:start w:val="1"/>
      <w:numFmt w:val="decimal"/>
      <w:lvlText w:val="1.%1"/>
      <w:lvlJc w:val="left"/>
      <w:pPr>
        <w:tabs>
          <w:tab w:val="num" w:pos="720"/>
        </w:tabs>
        <w:ind w:left="720" w:hanging="360"/>
      </w:pPr>
      <w:rPr>
        <w:rFonts w:ascii="Times New Roman" w:hAnsi="Times New Roman" w:cs="Times New Roman"/>
        <w:b w:val="0"/>
        <w:i w:val="0"/>
        <w:sz w:val="24"/>
        <w:szCs w:val="24"/>
      </w:rPr>
    </w:lvl>
  </w:abstractNum>
  <w:abstractNum w:abstractNumId="3">
    <w:nsid w:val="00000005"/>
    <w:multiLevelType w:val="singleLevel"/>
    <w:tmpl w:val="00000005"/>
    <w:name w:val="WW8Num5"/>
    <w:lvl w:ilvl="0">
      <w:start w:val="1"/>
      <w:numFmt w:val="decimal"/>
      <w:lvlText w:val="2.%1"/>
      <w:lvlJc w:val="left"/>
      <w:pPr>
        <w:tabs>
          <w:tab w:val="num" w:pos="360"/>
        </w:tabs>
        <w:ind w:left="360" w:hanging="360"/>
      </w:pPr>
      <w:rPr>
        <w:rFonts w:ascii="Times New Roman" w:hAnsi="Times New Roman" w:cs="Times New Roman"/>
        <w:b w:val="0"/>
        <w:i w:val="0"/>
        <w:sz w:val="24"/>
        <w:szCs w:val="24"/>
      </w:rPr>
    </w:lvl>
  </w:abstractNum>
  <w:abstractNum w:abstractNumId="4">
    <w:nsid w:val="00000006"/>
    <w:multiLevelType w:val="singleLevel"/>
    <w:tmpl w:val="00000006"/>
    <w:name w:val="WW8Num6"/>
    <w:lvl w:ilvl="0">
      <w:start w:val="1"/>
      <w:numFmt w:val="decimal"/>
      <w:lvlText w:val="3.%1"/>
      <w:lvlJc w:val="left"/>
      <w:pPr>
        <w:tabs>
          <w:tab w:val="num" w:pos="720"/>
        </w:tabs>
        <w:ind w:left="720" w:hanging="360"/>
      </w:pPr>
      <w:rPr>
        <w:rFonts w:ascii="Times New Roman" w:hAnsi="Times New Roman" w:cs="Times New Roman"/>
        <w:b w:val="0"/>
        <w:i w:val="0"/>
        <w:sz w:val="24"/>
        <w:szCs w:val="24"/>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b w:val="0"/>
        <w:i w:val="0"/>
        <w:sz w:val="24"/>
        <w:szCs w:val="24"/>
      </w:rPr>
    </w:lvl>
  </w:abstractNum>
  <w:abstractNum w:abstractNumId="6">
    <w:nsid w:val="00000008"/>
    <w:multiLevelType w:val="singleLevel"/>
    <w:tmpl w:val="00000008"/>
    <w:name w:val="WW8Num8"/>
    <w:lvl w:ilvl="0">
      <w:start w:val="1"/>
      <w:numFmt w:val="decimal"/>
      <w:lvlText w:val="2.1.%1"/>
      <w:lvlJc w:val="left"/>
      <w:pPr>
        <w:tabs>
          <w:tab w:val="num" w:pos="0"/>
        </w:tabs>
        <w:ind w:left="786" w:hanging="360"/>
      </w:pPr>
      <w:rPr>
        <w:rFonts w:cs="Times New Roman"/>
        <w:b w:val="0"/>
        <w:bCs w:val="0"/>
        <w:i w:val="0"/>
        <w:iCs w:val="0"/>
        <w:color w:val="000000"/>
        <w:sz w:val="22"/>
        <w:szCs w:val="22"/>
      </w:rPr>
    </w:lvl>
  </w:abstractNum>
  <w:abstractNum w:abstractNumId="7">
    <w:nsid w:val="00A61BFA"/>
    <w:multiLevelType w:val="hybridMultilevel"/>
    <w:tmpl w:val="65803B40"/>
    <w:lvl w:ilvl="0" w:tplc="5E4AC1D6">
      <w:start w:val="1"/>
      <w:numFmt w:val="decimal"/>
      <w:lvlText w:val="%1."/>
      <w:lvlJc w:val="left"/>
      <w:pPr>
        <w:tabs>
          <w:tab w:val="num" w:pos="1352"/>
        </w:tabs>
        <w:ind w:left="1352" w:hanging="360"/>
      </w:pPr>
      <w:rPr>
        <w:color w:val="auto"/>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8">
    <w:nsid w:val="042770C4"/>
    <w:multiLevelType w:val="hybridMultilevel"/>
    <w:tmpl w:val="55667ECC"/>
    <w:lvl w:ilvl="0" w:tplc="D4E60B56">
      <w:start w:val="1"/>
      <w:numFmt w:val="decimal"/>
      <w:lvlText w:val="%1."/>
      <w:lvlJc w:val="left"/>
      <w:pPr>
        <w:tabs>
          <w:tab w:val="num" w:pos="1429"/>
        </w:tabs>
        <w:ind w:left="1429" w:hanging="360"/>
      </w:pPr>
      <w:rPr>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060054DA"/>
    <w:multiLevelType w:val="hybridMultilevel"/>
    <w:tmpl w:val="D898DCCE"/>
    <w:lvl w:ilvl="0" w:tplc="D06EB3C0">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71C5DEA"/>
    <w:multiLevelType w:val="hybridMultilevel"/>
    <w:tmpl w:val="F162D716"/>
    <w:lvl w:ilvl="0" w:tplc="D06EB3C0">
      <w:start w:val="1"/>
      <w:numFmt w:val="bullet"/>
      <w:lvlText w:val=""/>
      <w:lvlJc w:val="left"/>
      <w:pPr>
        <w:tabs>
          <w:tab w:val="num" w:pos="993"/>
        </w:tabs>
        <w:ind w:left="993" w:hanging="360"/>
      </w:pPr>
      <w:rPr>
        <w:rFonts w:ascii="Symbol" w:hAnsi="Symbol" w:hint="default"/>
      </w:rPr>
    </w:lvl>
    <w:lvl w:ilvl="1" w:tplc="8AC2D13E">
      <w:start w:val="12"/>
      <w:numFmt w:val="decimal"/>
      <w:lvlText w:val="%2."/>
      <w:lvlJc w:val="left"/>
      <w:pPr>
        <w:tabs>
          <w:tab w:val="num" w:pos="1647"/>
        </w:tabs>
        <w:ind w:left="1647" w:hanging="360"/>
      </w:pPr>
      <w:rPr>
        <w:rFonts w:hint="default"/>
        <w:i w:val="0"/>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072D0427"/>
    <w:multiLevelType w:val="multilevel"/>
    <w:tmpl w:val="F15616FA"/>
    <w:lvl w:ilvl="0">
      <w:start w:val="8"/>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12">
    <w:nsid w:val="08CE05FF"/>
    <w:multiLevelType w:val="hybridMultilevel"/>
    <w:tmpl w:val="C45EFDF2"/>
    <w:lvl w:ilvl="0" w:tplc="C956765E">
      <w:start w:val="1"/>
      <w:numFmt w:val="decimal"/>
      <w:lvlText w:val="%1."/>
      <w:lvlJc w:val="left"/>
      <w:pPr>
        <w:tabs>
          <w:tab w:val="num" w:pos="1440"/>
        </w:tabs>
        <w:ind w:left="1440" w:hanging="360"/>
      </w:pPr>
      <w:rPr>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0BBD0A2D"/>
    <w:multiLevelType w:val="multilevel"/>
    <w:tmpl w:val="703AC21A"/>
    <w:lvl w:ilvl="0">
      <w:start w:val="1"/>
      <w:numFmt w:val="decimal"/>
      <w:lvlText w:val="%1."/>
      <w:lvlJc w:val="left"/>
      <w:pPr>
        <w:tabs>
          <w:tab w:val="num" w:pos="1287"/>
        </w:tabs>
        <w:ind w:left="1287" w:hanging="360"/>
      </w:pPr>
    </w:lvl>
    <w:lvl w:ilvl="1">
      <w:start w:val="1"/>
      <w:numFmt w:val="decimal"/>
      <w:isLgl/>
      <w:lvlText w:val="%1.%2."/>
      <w:lvlJc w:val="left"/>
      <w:pPr>
        <w:tabs>
          <w:tab w:val="num" w:pos="2292"/>
        </w:tabs>
        <w:ind w:left="2292" w:hanging="1365"/>
      </w:pPr>
      <w:rPr>
        <w:rFonts w:hint="default"/>
      </w:rPr>
    </w:lvl>
    <w:lvl w:ilvl="2">
      <w:start w:val="3"/>
      <w:numFmt w:val="decimal"/>
      <w:isLgl/>
      <w:lvlText w:val="%1.%2.%3."/>
      <w:lvlJc w:val="left"/>
      <w:pPr>
        <w:tabs>
          <w:tab w:val="num" w:pos="2292"/>
        </w:tabs>
        <w:ind w:left="2292" w:hanging="1365"/>
      </w:pPr>
      <w:rPr>
        <w:rFonts w:hint="default"/>
      </w:rPr>
    </w:lvl>
    <w:lvl w:ilvl="3">
      <w:start w:val="1"/>
      <w:numFmt w:val="decimal"/>
      <w:isLgl/>
      <w:lvlText w:val="%1.%2.%3.%4."/>
      <w:lvlJc w:val="left"/>
      <w:pPr>
        <w:tabs>
          <w:tab w:val="num" w:pos="2292"/>
        </w:tabs>
        <w:ind w:left="2292" w:hanging="1365"/>
      </w:pPr>
      <w:rPr>
        <w:rFonts w:hint="default"/>
      </w:rPr>
    </w:lvl>
    <w:lvl w:ilvl="4">
      <w:start w:val="1"/>
      <w:numFmt w:val="decimal"/>
      <w:isLgl/>
      <w:lvlText w:val="%1.%2.%3.%4.%5."/>
      <w:lvlJc w:val="left"/>
      <w:pPr>
        <w:tabs>
          <w:tab w:val="num" w:pos="2292"/>
        </w:tabs>
        <w:ind w:left="2292" w:hanging="1365"/>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14">
    <w:nsid w:val="0DF05548"/>
    <w:multiLevelType w:val="hybridMultilevel"/>
    <w:tmpl w:val="E84895E8"/>
    <w:lvl w:ilvl="0" w:tplc="D06EB3C0">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6380F8C"/>
    <w:multiLevelType w:val="hybridMultilevel"/>
    <w:tmpl w:val="5D10AF5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BC3576"/>
    <w:multiLevelType w:val="hybridMultilevel"/>
    <w:tmpl w:val="5BC4D670"/>
    <w:lvl w:ilvl="0" w:tplc="D06EB3C0">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734"/>
        </w:tabs>
        <w:ind w:left="1734" w:hanging="360"/>
      </w:pPr>
      <w:rPr>
        <w:rFonts w:hint="default"/>
      </w:rPr>
    </w:lvl>
    <w:lvl w:ilvl="2" w:tplc="D06EB3C0">
      <w:start w:val="1"/>
      <w:numFmt w:val="bullet"/>
      <w:lvlText w:val=""/>
      <w:lvlJc w:val="left"/>
      <w:pPr>
        <w:tabs>
          <w:tab w:val="num" w:pos="2454"/>
        </w:tabs>
        <w:ind w:left="2454" w:hanging="360"/>
      </w:pPr>
      <w:rPr>
        <w:rFonts w:ascii="Symbol" w:hAnsi="Symbol"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17">
    <w:nsid w:val="1C32564B"/>
    <w:multiLevelType w:val="hybridMultilevel"/>
    <w:tmpl w:val="8E5244E8"/>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6A4B27"/>
    <w:multiLevelType w:val="hybridMultilevel"/>
    <w:tmpl w:val="7A267706"/>
    <w:lvl w:ilvl="0" w:tplc="8B44278E">
      <w:start w:val="1"/>
      <w:numFmt w:val="decimal"/>
      <w:lvlText w:val="%1."/>
      <w:lvlJc w:val="left"/>
      <w:pPr>
        <w:tabs>
          <w:tab w:val="num" w:pos="2187"/>
        </w:tabs>
        <w:ind w:left="2187" w:hanging="360"/>
      </w:pPr>
      <w:rPr>
        <w:rFonts w:hint="default"/>
        <w:i w:val="0"/>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0092E92"/>
    <w:multiLevelType w:val="hybridMultilevel"/>
    <w:tmpl w:val="AC22084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415E9D"/>
    <w:multiLevelType w:val="singleLevel"/>
    <w:tmpl w:val="E4448450"/>
    <w:lvl w:ilvl="0">
      <w:start w:val="1"/>
      <w:numFmt w:val="decimal"/>
      <w:lvlText w:val="%1."/>
      <w:legacy w:legacy="1" w:legacySpace="0" w:legacyIndent="276"/>
      <w:lvlJc w:val="left"/>
      <w:rPr>
        <w:rFonts w:ascii="Times New Roman" w:hAnsi="Times New Roman" w:cs="Times New Roman" w:hint="default"/>
      </w:rPr>
    </w:lvl>
  </w:abstractNum>
  <w:abstractNum w:abstractNumId="21">
    <w:nsid w:val="26222AD2"/>
    <w:multiLevelType w:val="hybridMultilevel"/>
    <w:tmpl w:val="259A0C3E"/>
    <w:lvl w:ilvl="0" w:tplc="F7365EAC">
      <w:start w:val="1"/>
      <w:numFmt w:val="decimal"/>
      <w:lvlText w:val="%1."/>
      <w:lvlJc w:val="left"/>
      <w:pPr>
        <w:tabs>
          <w:tab w:val="num" w:pos="1353"/>
        </w:tabs>
        <w:ind w:left="1353" w:hanging="360"/>
      </w:pPr>
      <w:rPr>
        <w:i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266110DF"/>
    <w:multiLevelType w:val="hybridMultilevel"/>
    <w:tmpl w:val="CDAE1226"/>
    <w:lvl w:ilvl="0" w:tplc="D06EB3C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14"/>
        </w:tabs>
        <w:ind w:left="2814" w:hanging="360"/>
      </w:pPr>
      <w:rPr>
        <w:rFonts w:ascii="Courier New" w:hAnsi="Courier New" w:cs="Courier New" w:hint="default"/>
      </w:rPr>
    </w:lvl>
    <w:lvl w:ilvl="2" w:tplc="04190005" w:tentative="1">
      <w:start w:val="1"/>
      <w:numFmt w:val="bullet"/>
      <w:lvlText w:val=""/>
      <w:lvlJc w:val="left"/>
      <w:pPr>
        <w:tabs>
          <w:tab w:val="num" w:pos="3534"/>
        </w:tabs>
        <w:ind w:left="3534" w:hanging="360"/>
      </w:pPr>
      <w:rPr>
        <w:rFonts w:ascii="Wingdings" w:hAnsi="Wingdings" w:hint="default"/>
      </w:rPr>
    </w:lvl>
    <w:lvl w:ilvl="3" w:tplc="04190001" w:tentative="1">
      <w:start w:val="1"/>
      <w:numFmt w:val="bullet"/>
      <w:lvlText w:val=""/>
      <w:lvlJc w:val="left"/>
      <w:pPr>
        <w:tabs>
          <w:tab w:val="num" w:pos="4254"/>
        </w:tabs>
        <w:ind w:left="4254" w:hanging="360"/>
      </w:pPr>
      <w:rPr>
        <w:rFonts w:ascii="Symbol" w:hAnsi="Symbol" w:hint="default"/>
      </w:rPr>
    </w:lvl>
    <w:lvl w:ilvl="4" w:tplc="04190003" w:tentative="1">
      <w:start w:val="1"/>
      <w:numFmt w:val="bullet"/>
      <w:lvlText w:val="o"/>
      <w:lvlJc w:val="left"/>
      <w:pPr>
        <w:tabs>
          <w:tab w:val="num" w:pos="4974"/>
        </w:tabs>
        <w:ind w:left="4974" w:hanging="360"/>
      </w:pPr>
      <w:rPr>
        <w:rFonts w:ascii="Courier New" w:hAnsi="Courier New" w:cs="Courier New" w:hint="default"/>
      </w:rPr>
    </w:lvl>
    <w:lvl w:ilvl="5" w:tplc="04190005" w:tentative="1">
      <w:start w:val="1"/>
      <w:numFmt w:val="bullet"/>
      <w:lvlText w:val=""/>
      <w:lvlJc w:val="left"/>
      <w:pPr>
        <w:tabs>
          <w:tab w:val="num" w:pos="5694"/>
        </w:tabs>
        <w:ind w:left="5694" w:hanging="360"/>
      </w:pPr>
      <w:rPr>
        <w:rFonts w:ascii="Wingdings" w:hAnsi="Wingdings" w:hint="default"/>
      </w:rPr>
    </w:lvl>
    <w:lvl w:ilvl="6" w:tplc="04190001" w:tentative="1">
      <w:start w:val="1"/>
      <w:numFmt w:val="bullet"/>
      <w:lvlText w:val=""/>
      <w:lvlJc w:val="left"/>
      <w:pPr>
        <w:tabs>
          <w:tab w:val="num" w:pos="6414"/>
        </w:tabs>
        <w:ind w:left="6414" w:hanging="360"/>
      </w:pPr>
      <w:rPr>
        <w:rFonts w:ascii="Symbol" w:hAnsi="Symbol" w:hint="default"/>
      </w:rPr>
    </w:lvl>
    <w:lvl w:ilvl="7" w:tplc="04190003" w:tentative="1">
      <w:start w:val="1"/>
      <w:numFmt w:val="bullet"/>
      <w:lvlText w:val="o"/>
      <w:lvlJc w:val="left"/>
      <w:pPr>
        <w:tabs>
          <w:tab w:val="num" w:pos="7134"/>
        </w:tabs>
        <w:ind w:left="7134" w:hanging="360"/>
      </w:pPr>
      <w:rPr>
        <w:rFonts w:ascii="Courier New" w:hAnsi="Courier New" w:cs="Courier New" w:hint="default"/>
      </w:rPr>
    </w:lvl>
    <w:lvl w:ilvl="8" w:tplc="04190005" w:tentative="1">
      <w:start w:val="1"/>
      <w:numFmt w:val="bullet"/>
      <w:lvlText w:val=""/>
      <w:lvlJc w:val="left"/>
      <w:pPr>
        <w:tabs>
          <w:tab w:val="num" w:pos="7854"/>
        </w:tabs>
        <w:ind w:left="7854" w:hanging="360"/>
      </w:pPr>
      <w:rPr>
        <w:rFonts w:ascii="Wingdings" w:hAnsi="Wingdings" w:hint="default"/>
      </w:rPr>
    </w:lvl>
  </w:abstractNum>
  <w:abstractNum w:abstractNumId="23">
    <w:nsid w:val="2A1C2522"/>
    <w:multiLevelType w:val="hybridMultilevel"/>
    <w:tmpl w:val="51D844B8"/>
    <w:lvl w:ilvl="0" w:tplc="93523DF8">
      <w:start w:val="1"/>
      <w:numFmt w:val="decimal"/>
      <w:lvlText w:val="%1."/>
      <w:lvlJc w:val="left"/>
      <w:pPr>
        <w:tabs>
          <w:tab w:val="num" w:pos="2160"/>
        </w:tabs>
        <w:ind w:left="2160" w:hanging="360"/>
      </w:pPr>
      <w:rPr>
        <w:rFonts w:hint="default"/>
        <w:color w:val="auto"/>
      </w:rPr>
    </w:lvl>
    <w:lvl w:ilvl="1" w:tplc="D06EB3C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395E55"/>
    <w:multiLevelType w:val="singleLevel"/>
    <w:tmpl w:val="37A887D8"/>
    <w:lvl w:ilvl="0">
      <w:start w:val="4"/>
      <w:numFmt w:val="decimal"/>
      <w:lvlText w:val="3.%1."/>
      <w:legacy w:legacy="1" w:legacySpace="0" w:legacyIndent="722"/>
      <w:lvlJc w:val="left"/>
      <w:rPr>
        <w:rFonts w:ascii="Times New Roman" w:hAnsi="Times New Roman" w:cs="Times New Roman" w:hint="default"/>
      </w:rPr>
    </w:lvl>
  </w:abstractNum>
  <w:abstractNum w:abstractNumId="25">
    <w:nsid w:val="337C4DB2"/>
    <w:multiLevelType w:val="hybridMultilevel"/>
    <w:tmpl w:val="2AA66A4E"/>
    <w:lvl w:ilvl="0" w:tplc="AA3C42CC">
      <w:start w:val="1"/>
      <w:numFmt w:val="decimal"/>
      <w:lvlText w:val="%1."/>
      <w:lvlJc w:val="left"/>
      <w:pPr>
        <w:tabs>
          <w:tab w:val="num" w:pos="2007"/>
        </w:tabs>
        <w:ind w:left="2007" w:hanging="360"/>
      </w:pPr>
      <w:rPr>
        <w:i w:val="0"/>
        <w:color w:val="auto"/>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35327725"/>
    <w:multiLevelType w:val="hybridMultilevel"/>
    <w:tmpl w:val="FF9C90D2"/>
    <w:lvl w:ilvl="0" w:tplc="4F84CDB6">
      <w:start w:val="1"/>
      <w:numFmt w:val="decimal"/>
      <w:lvlText w:val="%1."/>
      <w:lvlJc w:val="left"/>
      <w:pPr>
        <w:tabs>
          <w:tab w:val="num" w:pos="1931"/>
        </w:tabs>
        <w:ind w:left="1931" w:hanging="360"/>
      </w:pPr>
      <w:rPr>
        <w:i w:val="0"/>
        <w:color w:val="auto"/>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8">
    <w:nsid w:val="3983078A"/>
    <w:multiLevelType w:val="hybridMultilevel"/>
    <w:tmpl w:val="C5888A78"/>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C96884"/>
    <w:multiLevelType w:val="hybridMultilevel"/>
    <w:tmpl w:val="9F2CC56C"/>
    <w:lvl w:ilvl="0" w:tplc="4932746C">
      <w:start w:val="1"/>
      <w:numFmt w:val="decimal"/>
      <w:lvlText w:val="%1."/>
      <w:lvlJc w:val="left"/>
      <w:pPr>
        <w:tabs>
          <w:tab w:val="num" w:pos="1287"/>
        </w:tabs>
        <w:ind w:left="1287" w:hanging="360"/>
      </w:pPr>
      <w:rPr>
        <w:color w:val="auto"/>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44274A3B"/>
    <w:multiLevelType w:val="hybridMultilevel"/>
    <w:tmpl w:val="99C49774"/>
    <w:lvl w:ilvl="0" w:tplc="5AC84822">
      <w:start w:val="1"/>
      <w:numFmt w:val="decimal"/>
      <w:lvlText w:val="%1."/>
      <w:lvlJc w:val="left"/>
      <w:pPr>
        <w:tabs>
          <w:tab w:val="num" w:pos="1647"/>
        </w:tabs>
        <w:ind w:left="1647"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8BD4DD9"/>
    <w:multiLevelType w:val="hybridMultilevel"/>
    <w:tmpl w:val="AFC0C950"/>
    <w:lvl w:ilvl="0" w:tplc="A7AE65F2">
      <w:start w:val="1"/>
      <w:numFmt w:val="decimal"/>
      <w:lvlText w:val="%1."/>
      <w:lvlJc w:val="left"/>
      <w:pPr>
        <w:tabs>
          <w:tab w:val="num" w:pos="1287"/>
        </w:tabs>
        <w:ind w:left="1287" w:hanging="360"/>
      </w:pPr>
      <w:rPr>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4C3264EB"/>
    <w:multiLevelType w:val="hybridMultilevel"/>
    <w:tmpl w:val="D5FCB4A0"/>
    <w:lvl w:ilvl="0" w:tplc="D06EB3C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14"/>
        </w:tabs>
        <w:ind w:left="2814" w:hanging="360"/>
      </w:pPr>
      <w:rPr>
        <w:rFonts w:ascii="Courier New" w:hAnsi="Courier New" w:cs="Courier New" w:hint="default"/>
      </w:rPr>
    </w:lvl>
    <w:lvl w:ilvl="2" w:tplc="04190005" w:tentative="1">
      <w:start w:val="1"/>
      <w:numFmt w:val="bullet"/>
      <w:lvlText w:val=""/>
      <w:lvlJc w:val="left"/>
      <w:pPr>
        <w:tabs>
          <w:tab w:val="num" w:pos="3534"/>
        </w:tabs>
        <w:ind w:left="3534" w:hanging="360"/>
      </w:pPr>
      <w:rPr>
        <w:rFonts w:ascii="Wingdings" w:hAnsi="Wingdings" w:hint="default"/>
      </w:rPr>
    </w:lvl>
    <w:lvl w:ilvl="3" w:tplc="04190001" w:tentative="1">
      <w:start w:val="1"/>
      <w:numFmt w:val="bullet"/>
      <w:lvlText w:val=""/>
      <w:lvlJc w:val="left"/>
      <w:pPr>
        <w:tabs>
          <w:tab w:val="num" w:pos="4254"/>
        </w:tabs>
        <w:ind w:left="4254" w:hanging="360"/>
      </w:pPr>
      <w:rPr>
        <w:rFonts w:ascii="Symbol" w:hAnsi="Symbol" w:hint="default"/>
      </w:rPr>
    </w:lvl>
    <w:lvl w:ilvl="4" w:tplc="04190003" w:tentative="1">
      <w:start w:val="1"/>
      <w:numFmt w:val="bullet"/>
      <w:lvlText w:val="o"/>
      <w:lvlJc w:val="left"/>
      <w:pPr>
        <w:tabs>
          <w:tab w:val="num" w:pos="4974"/>
        </w:tabs>
        <w:ind w:left="4974" w:hanging="360"/>
      </w:pPr>
      <w:rPr>
        <w:rFonts w:ascii="Courier New" w:hAnsi="Courier New" w:cs="Courier New" w:hint="default"/>
      </w:rPr>
    </w:lvl>
    <w:lvl w:ilvl="5" w:tplc="04190005" w:tentative="1">
      <w:start w:val="1"/>
      <w:numFmt w:val="bullet"/>
      <w:lvlText w:val=""/>
      <w:lvlJc w:val="left"/>
      <w:pPr>
        <w:tabs>
          <w:tab w:val="num" w:pos="5694"/>
        </w:tabs>
        <w:ind w:left="5694" w:hanging="360"/>
      </w:pPr>
      <w:rPr>
        <w:rFonts w:ascii="Wingdings" w:hAnsi="Wingdings" w:hint="default"/>
      </w:rPr>
    </w:lvl>
    <w:lvl w:ilvl="6" w:tplc="04190001" w:tentative="1">
      <w:start w:val="1"/>
      <w:numFmt w:val="bullet"/>
      <w:lvlText w:val=""/>
      <w:lvlJc w:val="left"/>
      <w:pPr>
        <w:tabs>
          <w:tab w:val="num" w:pos="6414"/>
        </w:tabs>
        <w:ind w:left="6414" w:hanging="360"/>
      </w:pPr>
      <w:rPr>
        <w:rFonts w:ascii="Symbol" w:hAnsi="Symbol" w:hint="default"/>
      </w:rPr>
    </w:lvl>
    <w:lvl w:ilvl="7" w:tplc="04190003" w:tentative="1">
      <w:start w:val="1"/>
      <w:numFmt w:val="bullet"/>
      <w:lvlText w:val="o"/>
      <w:lvlJc w:val="left"/>
      <w:pPr>
        <w:tabs>
          <w:tab w:val="num" w:pos="7134"/>
        </w:tabs>
        <w:ind w:left="7134" w:hanging="360"/>
      </w:pPr>
      <w:rPr>
        <w:rFonts w:ascii="Courier New" w:hAnsi="Courier New" w:cs="Courier New" w:hint="default"/>
      </w:rPr>
    </w:lvl>
    <w:lvl w:ilvl="8" w:tplc="04190005" w:tentative="1">
      <w:start w:val="1"/>
      <w:numFmt w:val="bullet"/>
      <w:lvlText w:val=""/>
      <w:lvlJc w:val="left"/>
      <w:pPr>
        <w:tabs>
          <w:tab w:val="num" w:pos="7854"/>
        </w:tabs>
        <w:ind w:left="7854" w:hanging="360"/>
      </w:pPr>
      <w:rPr>
        <w:rFonts w:ascii="Wingdings" w:hAnsi="Wingdings" w:hint="default"/>
      </w:rPr>
    </w:lvl>
  </w:abstractNum>
  <w:abstractNum w:abstractNumId="33">
    <w:nsid w:val="4EE45486"/>
    <w:multiLevelType w:val="hybridMultilevel"/>
    <w:tmpl w:val="C8FCEF32"/>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4FB9296C"/>
    <w:multiLevelType w:val="hybridMultilevel"/>
    <w:tmpl w:val="51EEAF36"/>
    <w:lvl w:ilvl="0" w:tplc="24949DE6">
      <w:start w:val="1"/>
      <w:numFmt w:val="decimal"/>
      <w:lvlText w:val="%1."/>
      <w:lvlJc w:val="left"/>
      <w:pPr>
        <w:tabs>
          <w:tab w:val="num" w:pos="2007"/>
        </w:tabs>
        <w:ind w:left="2007" w:hanging="360"/>
      </w:pPr>
      <w:rPr>
        <w:i w:val="0"/>
        <w:color w:val="auto"/>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53B477F3"/>
    <w:multiLevelType w:val="hybridMultilevel"/>
    <w:tmpl w:val="CB2AAB50"/>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36">
    <w:nsid w:val="56107C47"/>
    <w:multiLevelType w:val="multilevel"/>
    <w:tmpl w:val="09DEC75A"/>
    <w:lvl w:ilvl="0">
      <w:start w:val="19"/>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37">
    <w:nsid w:val="58185D26"/>
    <w:multiLevelType w:val="multilevel"/>
    <w:tmpl w:val="FBEAC9C8"/>
    <w:lvl w:ilvl="0">
      <w:start w:val="1"/>
      <w:numFmt w:val="decimal"/>
      <w:lvlText w:val="%1."/>
      <w:lvlJc w:val="left"/>
      <w:pPr>
        <w:tabs>
          <w:tab w:val="num" w:pos="1287"/>
        </w:tabs>
        <w:ind w:left="1287" w:hanging="360"/>
      </w:p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38">
    <w:nsid w:val="5BBB66A1"/>
    <w:multiLevelType w:val="hybridMultilevel"/>
    <w:tmpl w:val="0C102B3A"/>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39">
    <w:nsid w:val="5E106531"/>
    <w:multiLevelType w:val="hybridMultilevel"/>
    <w:tmpl w:val="CC58E118"/>
    <w:lvl w:ilvl="0" w:tplc="30E08A36">
      <w:start w:val="1"/>
      <w:numFmt w:val="decimal"/>
      <w:lvlText w:val="%1."/>
      <w:lvlJc w:val="left"/>
      <w:pPr>
        <w:tabs>
          <w:tab w:val="num" w:pos="1440"/>
        </w:tabs>
        <w:ind w:left="1440" w:hanging="360"/>
      </w:pPr>
      <w:rPr>
        <w:i w:val="0"/>
      </w:rPr>
    </w:lvl>
    <w:lvl w:ilvl="1" w:tplc="D06EB3C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5E970253"/>
    <w:multiLevelType w:val="hybridMultilevel"/>
    <w:tmpl w:val="6A4202BE"/>
    <w:lvl w:ilvl="0" w:tplc="A25E9AE8">
      <w:start w:val="1"/>
      <w:numFmt w:val="decimal"/>
      <w:lvlText w:val="%1."/>
      <w:lvlJc w:val="left"/>
      <w:pPr>
        <w:tabs>
          <w:tab w:val="num" w:pos="1260"/>
        </w:tabs>
        <w:ind w:left="1260" w:hanging="360"/>
      </w:pPr>
      <w:rPr>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630037B"/>
    <w:multiLevelType w:val="hybridMultilevel"/>
    <w:tmpl w:val="19C4E992"/>
    <w:lvl w:ilvl="0" w:tplc="3F005F84">
      <w:start w:val="1"/>
      <w:numFmt w:val="decimal"/>
      <w:lvlText w:val="%1."/>
      <w:lvlJc w:val="left"/>
      <w:pPr>
        <w:tabs>
          <w:tab w:val="num" w:pos="1440"/>
        </w:tabs>
        <w:ind w:left="1440" w:hanging="360"/>
      </w:pPr>
      <w:rPr>
        <w:i w:val="0"/>
        <w:sz w:val="28"/>
        <w:szCs w:val="28"/>
      </w:rPr>
    </w:lvl>
    <w:lvl w:ilvl="1" w:tplc="D06EB3C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rPr>
        <w:i w:val="0"/>
        <w:sz w:val="28"/>
        <w:szCs w:val="28"/>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7FA3C70"/>
    <w:multiLevelType w:val="hybridMultilevel"/>
    <w:tmpl w:val="A2C62D5A"/>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44">
    <w:nsid w:val="68F55DCE"/>
    <w:multiLevelType w:val="singleLevel"/>
    <w:tmpl w:val="BF6037C2"/>
    <w:lvl w:ilvl="0">
      <w:start w:val="1"/>
      <w:numFmt w:val="decimal"/>
      <w:lvlText w:val="4.%1."/>
      <w:legacy w:legacy="1" w:legacySpace="0" w:legacyIndent="516"/>
      <w:lvlJc w:val="left"/>
      <w:rPr>
        <w:rFonts w:ascii="Times New Roman" w:hAnsi="Times New Roman" w:cs="Times New Roman" w:hint="default"/>
      </w:rPr>
    </w:lvl>
  </w:abstractNum>
  <w:abstractNum w:abstractNumId="45">
    <w:nsid w:val="6A807464"/>
    <w:multiLevelType w:val="hybridMultilevel"/>
    <w:tmpl w:val="E854A150"/>
    <w:lvl w:ilvl="0" w:tplc="C5F2727A">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6AE40803"/>
    <w:multiLevelType w:val="multilevel"/>
    <w:tmpl w:val="D27431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974"/>
        </w:tabs>
        <w:ind w:left="1974" w:hanging="1440"/>
      </w:pPr>
      <w:rPr>
        <w:rFonts w:hint="default"/>
      </w:rPr>
    </w:lvl>
    <w:lvl w:ilvl="2">
      <w:start w:val="9"/>
      <w:numFmt w:val="decimal"/>
      <w:isLgl/>
      <w:lvlText w:val="%1.%2.%3."/>
      <w:lvlJc w:val="left"/>
      <w:pPr>
        <w:tabs>
          <w:tab w:val="num" w:pos="2148"/>
        </w:tabs>
        <w:ind w:left="2148" w:hanging="1440"/>
      </w:pPr>
      <w:rPr>
        <w:rFonts w:hint="default"/>
      </w:rPr>
    </w:lvl>
    <w:lvl w:ilvl="3">
      <w:start w:val="1"/>
      <w:numFmt w:val="decimal"/>
      <w:isLgl/>
      <w:lvlText w:val="%1.%2.%3.%4."/>
      <w:lvlJc w:val="left"/>
      <w:pPr>
        <w:tabs>
          <w:tab w:val="num" w:pos="2322"/>
        </w:tabs>
        <w:ind w:left="2322" w:hanging="1440"/>
      </w:pPr>
      <w:rPr>
        <w:rFonts w:hint="default"/>
      </w:rPr>
    </w:lvl>
    <w:lvl w:ilvl="4">
      <w:start w:val="1"/>
      <w:numFmt w:val="decimal"/>
      <w:isLgl/>
      <w:lvlText w:val="%1.%2.%3.%4.%5."/>
      <w:lvlJc w:val="left"/>
      <w:pPr>
        <w:tabs>
          <w:tab w:val="num" w:pos="2496"/>
        </w:tabs>
        <w:ind w:left="2496" w:hanging="144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47">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70FA6C07"/>
    <w:multiLevelType w:val="multilevel"/>
    <w:tmpl w:val="053AD36C"/>
    <w:lvl w:ilvl="0">
      <w:start w:val="13"/>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49">
    <w:nsid w:val="73723C16"/>
    <w:multiLevelType w:val="multilevel"/>
    <w:tmpl w:val="B6CE799E"/>
    <w:lvl w:ilvl="0">
      <w:start w:val="1"/>
      <w:numFmt w:val="decimal"/>
      <w:lvlText w:val="%1."/>
      <w:lvlJc w:val="left"/>
      <w:pPr>
        <w:tabs>
          <w:tab w:val="num" w:pos="1287"/>
        </w:tabs>
        <w:ind w:left="1287" w:hanging="360"/>
      </w:pPr>
      <w:rPr>
        <w:color w:val="auto"/>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50">
    <w:nsid w:val="73D760B3"/>
    <w:multiLevelType w:val="hybridMultilevel"/>
    <w:tmpl w:val="F2007AD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6903586"/>
    <w:multiLevelType w:val="hybridMultilevel"/>
    <w:tmpl w:val="874ABA70"/>
    <w:lvl w:ilvl="0" w:tplc="D06EB3C0">
      <w:start w:val="1"/>
      <w:numFmt w:val="bullet"/>
      <w:lvlText w:val=""/>
      <w:lvlJc w:val="left"/>
      <w:pPr>
        <w:tabs>
          <w:tab w:val="num" w:pos="1893"/>
        </w:tabs>
        <w:ind w:left="1893" w:hanging="360"/>
      </w:pPr>
      <w:rPr>
        <w:rFonts w:ascii="Symbol" w:hAnsi="Symbol" w:hint="default"/>
      </w:rPr>
    </w:lvl>
    <w:lvl w:ilvl="1" w:tplc="0419000F">
      <w:start w:val="1"/>
      <w:numFmt w:val="decimal"/>
      <w:lvlText w:val="%2."/>
      <w:lvlJc w:val="left"/>
      <w:pPr>
        <w:tabs>
          <w:tab w:val="num" w:pos="2547"/>
        </w:tabs>
        <w:ind w:left="2547" w:hanging="360"/>
      </w:pPr>
      <w:rPr>
        <w:rFonts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52">
    <w:nsid w:val="7E6658E0"/>
    <w:multiLevelType w:val="hybridMultilevel"/>
    <w:tmpl w:val="B1C6690A"/>
    <w:lvl w:ilvl="0" w:tplc="30220588">
      <w:start w:val="1"/>
      <w:numFmt w:val="decimal"/>
      <w:lvlText w:val="%1."/>
      <w:lvlJc w:val="left"/>
      <w:pPr>
        <w:tabs>
          <w:tab w:val="num" w:pos="2160"/>
        </w:tabs>
        <w:ind w:left="2160" w:hanging="360"/>
      </w:pPr>
      <w:rPr>
        <w:rFonts w:hint="default"/>
        <w:b w:val="0"/>
        <w:color w:val="auto"/>
      </w:rPr>
    </w:lvl>
    <w:lvl w:ilvl="1" w:tplc="04190019">
      <w:start w:val="1"/>
      <w:numFmt w:val="lowerLetter"/>
      <w:lvlText w:val="%2."/>
      <w:lvlJc w:val="left"/>
      <w:pPr>
        <w:tabs>
          <w:tab w:val="num" w:pos="1440"/>
        </w:tabs>
        <w:ind w:left="1440" w:hanging="360"/>
      </w:pPr>
      <w:rPr>
        <w:rFonts w:hint="default"/>
        <w:b w:val="0"/>
        <w:color w:val="0000FF"/>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EDB58D9"/>
    <w:multiLevelType w:val="hybridMultilevel"/>
    <w:tmpl w:val="8BAA8E02"/>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54">
    <w:nsid w:val="7F8978C6"/>
    <w:multiLevelType w:val="hybridMultilevel"/>
    <w:tmpl w:val="1128738A"/>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1"/>
  </w:num>
  <w:num w:numId="3">
    <w:abstractNumId w:val="45"/>
  </w:num>
  <w:num w:numId="4">
    <w:abstractNumId w:val="33"/>
  </w:num>
  <w:num w:numId="5">
    <w:abstractNumId w:val="47"/>
  </w:num>
  <w:num w:numId="6">
    <w:abstractNumId w:val="15"/>
  </w:num>
  <w:num w:numId="7">
    <w:abstractNumId w:val="28"/>
  </w:num>
  <w:num w:numId="8">
    <w:abstractNumId w:val="54"/>
  </w:num>
  <w:num w:numId="9">
    <w:abstractNumId w:val="35"/>
  </w:num>
  <w:num w:numId="10">
    <w:abstractNumId w:val="43"/>
  </w:num>
  <w:num w:numId="11">
    <w:abstractNumId w:val="16"/>
  </w:num>
  <w:num w:numId="12">
    <w:abstractNumId w:val="19"/>
  </w:num>
  <w:num w:numId="13">
    <w:abstractNumId w:val="17"/>
  </w:num>
  <w:num w:numId="14">
    <w:abstractNumId w:val="13"/>
  </w:num>
  <w:num w:numId="15">
    <w:abstractNumId w:val="37"/>
  </w:num>
  <w:num w:numId="16">
    <w:abstractNumId w:val="38"/>
  </w:num>
  <w:num w:numId="17">
    <w:abstractNumId w:val="39"/>
  </w:num>
  <w:num w:numId="18">
    <w:abstractNumId w:val="10"/>
  </w:num>
  <w:num w:numId="19">
    <w:abstractNumId w:val="22"/>
  </w:num>
  <w:num w:numId="20">
    <w:abstractNumId w:val="30"/>
  </w:num>
  <w:num w:numId="21">
    <w:abstractNumId w:val="42"/>
  </w:num>
  <w:num w:numId="22">
    <w:abstractNumId w:val="51"/>
  </w:num>
  <w:num w:numId="23">
    <w:abstractNumId w:val="49"/>
  </w:num>
  <w:num w:numId="24">
    <w:abstractNumId w:val="32"/>
  </w:num>
  <w:num w:numId="25">
    <w:abstractNumId w:val="11"/>
  </w:num>
  <w:num w:numId="26">
    <w:abstractNumId w:val="48"/>
  </w:num>
  <w:num w:numId="27">
    <w:abstractNumId w:val="36"/>
  </w:num>
  <w:num w:numId="28">
    <w:abstractNumId w:val="53"/>
  </w:num>
  <w:num w:numId="29">
    <w:abstractNumId w:val="52"/>
  </w:num>
  <w:num w:numId="30">
    <w:abstractNumId w:val="46"/>
  </w:num>
  <w:num w:numId="31">
    <w:abstractNumId w:val="8"/>
  </w:num>
  <w:num w:numId="32">
    <w:abstractNumId w:val="29"/>
  </w:num>
  <w:num w:numId="33">
    <w:abstractNumId w:val="31"/>
  </w:num>
  <w:num w:numId="34">
    <w:abstractNumId w:val="40"/>
  </w:num>
  <w:num w:numId="35">
    <w:abstractNumId w:val="21"/>
  </w:num>
  <w:num w:numId="36">
    <w:abstractNumId w:val="50"/>
  </w:num>
  <w:num w:numId="37">
    <w:abstractNumId w:val="34"/>
  </w:num>
  <w:num w:numId="38">
    <w:abstractNumId w:val="25"/>
  </w:num>
  <w:num w:numId="39">
    <w:abstractNumId w:val="26"/>
  </w:num>
  <w:num w:numId="40">
    <w:abstractNumId w:val="18"/>
  </w:num>
  <w:num w:numId="41">
    <w:abstractNumId w:val="12"/>
  </w:num>
  <w:num w:numId="42">
    <w:abstractNumId w:val="7"/>
  </w:num>
  <w:num w:numId="43">
    <w:abstractNumId w:val="14"/>
  </w:num>
  <w:num w:numId="44">
    <w:abstractNumId w:val="9"/>
  </w:num>
  <w:num w:numId="45">
    <w:abstractNumId w:val="23"/>
  </w:num>
  <w:num w:numId="46">
    <w:abstractNumId w:val="20"/>
  </w:num>
  <w:num w:numId="47">
    <w:abstractNumId w:val="24"/>
  </w:num>
  <w:num w:numId="48">
    <w:abstractNumId w:val="44"/>
  </w:num>
  <w:num w:numId="49">
    <w:abstractNumId w:val="0"/>
  </w:num>
  <w:num w:numId="50">
    <w:abstractNumId w:val="1"/>
  </w:num>
  <w:num w:numId="51">
    <w:abstractNumId w:val="2"/>
  </w:num>
  <w:num w:numId="52">
    <w:abstractNumId w:val="3"/>
  </w:num>
  <w:num w:numId="53">
    <w:abstractNumId w:val="4"/>
  </w:num>
  <w:num w:numId="54">
    <w:abstractNumId w:val="5"/>
  </w:num>
  <w:num w:numId="55">
    <w:abstractNumId w:val="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06D4"/>
    <w:rsid w:val="000110CC"/>
    <w:rsid w:val="000247E4"/>
    <w:rsid w:val="00067A8A"/>
    <w:rsid w:val="00074B4E"/>
    <w:rsid w:val="0008683E"/>
    <w:rsid w:val="00093568"/>
    <w:rsid w:val="000B6410"/>
    <w:rsid w:val="000D3E6B"/>
    <w:rsid w:val="000D750B"/>
    <w:rsid w:val="000F25FD"/>
    <w:rsid w:val="0014007D"/>
    <w:rsid w:val="00143E9C"/>
    <w:rsid w:val="001471D7"/>
    <w:rsid w:val="00153E6D"/>
    <w:rsid w:val="001544C2"/>
    <w:rsid w:val="00156F67"/>
    <w:rsid w:val="00164E83"/>
    <w:rsid w:val="00167FAA"/>
    <w:rsid w:val="001718F3"/>
    <w:rsid w:val="00191675"/>
    <w:rsid w:val="001A017F"/>
    <w:rsid w:val="001C0853"/>
    <w:rsid w:val="002115A5"/>
    <w:rsid w:val="00217795"/>
    <w:rsid w:val="00246C78"/>
    <w:rsid w:val="00246E08"/>
    <w:rsid w:val="002662B1"/>
    <w:rsid w:val="00281922"/>
    <w:rsid w:val="0028256A"/>
    <w:rsid w:val="002A763D"/>
    <w:rsid w:val="002B2FE1"/>
    <w:rsid w:val="002D7DBA"/>
    <w:rsid w:val="002F3292"/>
    <w:rsid w:val="00363AE4"/>
    <w:rsid w:val="00371B05"/>
    <w:rsid w:val="00385926"/>
    <w:rsid w:val="003A54B8"/>
    <w:rsid w:val="003B68B9"/>
    <w:rsid w:val="003D0862"/>
    <w:rsid w:val="003E06D4"/>
    <w:rsid w:val="00437003"/>
    <w:rsid w:val="004A6982"/>
    <w:rsid w:val="004B2C16"/>
    <w:rsid w:val="004D01BB"/>
    <w:rsid w:val="005062E7"/>
    <w:rsid w:val="00514496"/>
    <w:rsid w:val="0052052B"/>
    <w:rsid w:val="005707F7"/>
    <w:rsid w:val="00583495"/>
    <w:rsid w:val="005861AF"/>
    <w:rsid w:val="00590404"/>
    <w:rsid w:val="005F03EA"/>
    <w:rsid w:val="006353E2"/>
    <w:rsid w:val="00655835"/>
    <w:rsid w:val="006A6570"/>
    <w:rsid w:val="006B45C1"/>
    <w:rsid w:val="006C5462"/>
    <w:rsid w:val="00711F72"/>
    <w:rsid w:val="00716CCF"/>
    <w:rsid w:val="00717BD9"/>
    <w:rsid w:val="007506C7"/>
    <w:rsid w:val="007708D8"/>
    <w:rsid w:val="007877B6"/>
    <w:rsid w:val="00791A18"/>
    <w:rsid w:val="007B3127"/>
    <w:rsid w:val="007B3919"/>
    <w:rsid w:val="007C0267"/>
    <w:rsid w:val="007D51B1"/>
    <w:rsid w:val="007E11BA"/>
    <w:rsid w:val="007E236E"/>
    <w:rsid w:val="00803C92"/>
    <w:rsid w:val="00804920"/>
    <w:rsid w:val="00805F51"/>
    <w:rsid w:val="00815E96"/>
    <w:rsid w:val="008358A4"/>
    <w:rsid w:val="00852214"/>
    <w:rsid w:val="008533A4"/>
    <w:rsid w:val="00857D69"/>
    <w:rsid w:val="008978CC"/>
    <w:rsid w:val="008B08B2"/>
    <w:rsid w:val="008C5703"/>
    <w:rsid w:val="008D03DA"/>
    <w:rsid w:val="008E6CB8"/>
    <w:rsid w:val="008F71A9"/>
    <w:rsid w:val="00962119"/>
    <w:rsid w:val="009747EA"/>
    <w:rsid w:val="00976B85"/>
    <w:rsid w:val="00986395"/>
    <w:rsid w:val="009948EB"/>
    <w:rsid w:val="009A3351"/>
    <w:rsid w:val="009C242A"/>
    <w:rsid w:val="00A04DCB"/>
    <w:rsid w:val="00A31848"/>
    <w:rsid w:val="00A4120F"/>
    <w:rsid w:val="00A51F0C"/>
    <w:rsid w:val="00A570B3"/>
    <w:rsid w:val="00A71BB7"/>
    <w:rsid w:val="00A9115C"/>
    <w:rsid w:val="00A95B1E"/>
    <w:rsid w:val="00A96309"/>
    <w:rsid w:val="00AC2BD0"/>
    <w:rsid w:val="00AC58A1"/>
    <w:rsid w:val="00AD1D81"/>
    <w:rsid w:val="00AD7EEE"/>
    <w:rsid w:val="00AE3267"/>
    <w:rsid w:val="00AE766D"/>
    <w:rsid w:val="00AF5083"/>
    <w:rsid w:val="00B272E7"/>
    <w:rsid w:val="00B31681"/>
    <w:rsid w:val="00B53076"/>
    <w:rsid w:val="00C05A5D"/>
    <w:rsid w:val="00C10314"/>
    <w:rsid w:val="00C36FCC"/>
    <w:rsid w:val="00C60357"/>
    <w:rsid w:val="00C61D9D"/>
    <w:rsid w:val="00C76D4F"/>
    <w:rsid w:val="00C96505"/>
    <w:rsid w:val="00CA3EFE"/>
    <w:rsid w:val="00CE13E8"/>
    <w:rsid w:val="00CF48FB"/>
    <w:rsid w:val="00D42872"/>
    <w:rsid w:val="00D623E8"/>
    <w:rsid w:val="00D925A0"/>
    <w:rsid w:val="00DB50A8"/>
    <w:rsid w:val="00DC25B6"/>
    <w:rsid w:val="00E01A8E"/>
    <w:rsid w:val="00E26659"/>
    <w:rsid w:val="00E323F0"/>
    <w:rsid w:val="00E46C80"/>
    <w:rsid w:val="00E53C8B"/>
    <w:rsid w:val="00E84C81"/>
    <w:rsid w:val="00E95AE5"/>
    <w:rsid w:val="00EB77EF"/>
    <w:rsid w:val="00EF2435"/>
    <w:rsid w:val="00F0287E"/>
    <w:rsid w:val="00F04F35"/>
    <w:rsid w:val="00F142A1"/>
    <w:rsid w:val="00F21843"/>
    <w:rsid w:val="00F24C55"/>
    <w:rsid w:val="00F82982"/>
    <w:rsid w:val="00F95B66"/>
    <w:rsid w:val="00F96FA1"/>
    <w:rsid w:val="00FB10B3"/>
    <w:rsid w:val="00FB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0404"/>
    <w:pPr>
      <w:keepNext/>
      <w:jc w:val="both"/>
      <w:outlineLvl w:val="0"/>
    </w:pPr>
    <w:rPr>
      <w:sz w:val="28"/>
    </w:rPr>
  </w:style>
  <w:style w:type="paragraph" w:styleId="2">
    <w:name w:val="heading 2"/>
    <w:basedOn w:val="a"/>
    <w:next w:val="a"/>
    <w:link w:val="20"/>
    <w:qFormat/>
    <w:rsid w:val="00590404"/>
    <w:pPr>
      <w:keepNext/>
      <w:jc w:val="both"/>
      <w:outlineLvl w:val="1"/>
    </w:pPr>
    <w:rPr>
      <w:b/>
      <w:sz w:val="24"/>
    </w:rPr>
  </w:style>
  <w:style w:type="paragraph" w:styleId="3">
    <w:name w:val="heading 3"/>
    <w:basedOn w:val="a"/>
    <w:next w:val="a"/>
    <w:link w:val="30"/>
    <w:qFormat/>
    <w:rsid w:val="00590404"/>
    <w:pPr>
      <w:keepNext/>
      <w:outlineLvl w:val="2"/>
    </w:pPr>
    <w:rPr>
      <w:sz w:val="28"/>
    </w:rPr>
  </w:style>
  <w:style w:type="paragraph" w:styleId="4">
    <w:name w:val="heading 4"/>
    <w:basedOn w:val="a"/>
    <w:next w:val="a"/>
    <w:link w:val="40"/>
    <w:qFormat/>
    <w:rsid w:val="00590404"/>
    <w:pPr>
      <w:keepNext/>
      <w:ind w:firstLine="709"/>
      <w:jc w:val="both"/>
      <w:outlineLvl w:val="3"/>
    </w:pPr>
    <w:rPr>
      <w:b/>
      <w:sz w:val="24"/>
    </w:rPr>
  </w:style>
  <w:style w:type="paragraph" w:styleId="5">
    <w:name w:val="heading 5"/>
    <w:basedOn w:val="a"/>
    <w:next w:val="a"/>
    <w:link w:val="50"/>
    <w:qFormat/>
    <w:rsid w:val="00590404"/>
    <w:pPr>
      <w:keepNext/>
      <w:ind w:firstLine="709"/>
      <w:jc w:val="both"/>
      <w:outlineLvl w:val="4"/>
    </w:pPr>
    <w:rPr>
      <w:sz w:val="36"/>
    </w:rPr>
  </w:style>
  <w:style w:type="paragraph" w:styleId="6">
    <w:name w:val="heading 6"/>
    <w:basedOn w:val="a"/>
    <w:next w:val="a"/>
    <w:link w:val="60"/>
    <w:qFormat/>
    <w:rsid w:val="00590404"/>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40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040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040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9040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0404"/>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590404"/>
    <w:rPr>
      <w:rFonts w:ascii="Times New Roman" w:eastAsia="Times New Roman" w:hAnsi="Times New Roman" w:cs="Times New Roman"/>
      <w:b/>
      <w:sz w:val="36"/>
      <w:szCs w:val="20"/>
      <w:lang w:eastAsia="ru-RU"/>
    </w:rPr>
  </w:style>
  <w:style w:type="paragraph" w:styleId="21">
    <w:name w:val="Body Text Indent 2"/>
    <w:basedOn w:val="a"/>
    <w:link w:val="22"/>
    <w:rsid w:val="00590404"/>
    <w:pPr>
      <w:ind w:firstLine="709"/>
      <w:jc w:val="both"/>
    </w:pPr>
    <w:rPr>
      <w:sz w:val="28"/>
    </w:rPr>
  </w:style>
  <w:style w:type="character" w:customStyle="1" w:styleId="22">
    <w:name w:val="Основной текст с отступом 2 Знак"/>
    <w:basedOn w:val="a0"/>
    <w:link w:val="21"/>
    <w:rsid w:val="00590404"/>
    <w:rPr>
      <w:rFonts w:ascii="Times New Roman" w:eastAsia="Times New Roman" w:hAnsi="Times New Roman" w:cs="Times New Roman"/>
      <w:sz w:val="28"/>
      <w:szCs w:val="20"/>
      <w:lang w:eastAsia="ru-RU"/>
    </w:rPr>
  </w:style>
  <w:style w:type="paragraph" w:styleId="31">
    <w:name w:val="Body Text Indent 3"/>
    <w:basedOn w:val="a"/>
    <w:link w:val="32"/>
    <w:rsid w:val="00590404"/>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rsid w:val="00590404"/>
    <w:rPr>
      <w:rFonts w:ascii="Times New Roman" w:eastAsia="Times New Roman" w:hAnsi="Times New Roman" w:cs="Times New Roman"/>
      <w:sz w:val="28"/>
      <w:szCs w:val="20"/>
      <w:lang w:eastAsia="ru-RU"/>
    </w:rPr>
  </w:style>
  <w:style w:type="paragraph" w:styleId="a3">
    <w:name w:val="Plain Text"/>
    <w:basedOn w:val="a"/>
    <w:link w:val="a4"/>
    <w:rsid w:val="00590404"/>
    <w:rPr>
      <w:rFonts w:ascii="Courier New" w:hAnsi="Courier New"/>
    </w:rPr>
  </w:style>
  <w:style w:type="character" w:customStyle="1" w:styleId="a4">
    <w:name w:val="Текст Знак"/>
    <w:basedOn w:val="a0"/>
    <w:link w:val="a3"/>
    <w:rsid w:val="00590404"/>
    <w:rPr>
      <w:rFonts w:ascii="Courier New" w:eastAsia="Times New Roman" w:hAnsi="Courier New" w:cs="Times New Roman"/>
      <w:sz w:val="20"/>
      <w:szCs w:val="20"/>
      <w:lang w:eastAsia="ru-RU"/>
    </w:rPr>
  </w:style>
  <w:style w:type="paragraph" w:styleId="a5">
    <w:name w:val="Body Text"/>
    <w:basedOn w:val="a"/>
    <w:link w:val="a6"/>
    <w:rsid w:val="00590404"/>
    <w:pPr>
      <w:jc w:val="both"/>
    </w:pPr>
    <w:rPr>
      <w:sz w:val="28"/>
    </w:rPr>
  </w:style>
  <w:style w:type="character" w:customStyle="1" w:styleId="a6">
    <w:name w:val="Основной текст Знак"/>
    <w:basedOn w:val="a0"/>
    <w:link w:val="a5"/>
    <w:rsid w:val="00590404"/>
    <w:rPr>
      <w:rFonts w:ascii="Times New Roman" w:eastAsia="Times New Roman" w:hAnsi="Times New Roman" w:cs="Times New Roman"/>
      <w:sz w:val="28"/>
      <w:szCs w:val="20"/>
      <w:lang w:eastAsia="ru-RU"/>
    </w:rPr>
  </w:style>
  <w:style w:type="paragraph" w:styleId="a7">
    <w:name w:val="footer"/>
    <w:basedOn w:val="a"/>
    <w:link w:val="a8"/>
    <w:rsid w:val="00590404"/>
    <w:pPr>
      <w:tabs>
        <w:tab w:val="center" w:pos="4153"/>
        <w:tab w:val="right" w:pos="8306"/>
      </w:tabs>
    </w:pPr>
  </w:style>
  <w:style w:type="character" w:customStyle="1" w:styleId="a8">
    <w:name w:val="Нижний колонтитул Знак"/>
    <w:basedOn w:val="a0"/>
    <w:link w:val="a7"/>
    <w:rsid w:val="00590404"/>
    <w:rPr>
      <w:rFonts w:ascii="Times New Roman" w:eastAsia="Times New Roman" w:hAnsi="Times New Roman" w:cs="Times New Roman"/>
      <w:sz w:val="20"/>
      <w:szCs w:val="20"/>
      <w:lang w:eastAsia="ru-RU"/>
    </w:rPr>
  </w:style>
  <w:style w:type="character" w:styleId="a9">
    <w:name w:val="page number"/>
    <w:basedOn w:val="a0"/>
    <w:rsid w:val="00590404"/>
  </w:style>
  <w:style w:type="paragraph" w:styleId="aa">
    <w:name w:val="Body Text Indent"/>
    <w:basedOn w:val="a"/>
    <w:link w:val="ab"/>
    <w:rsid w:val="00590404"/>
    <w:pPr>
      <w:ind w:firstLine="540"/>
      <w:jc w:val="both"/>
    </w:pPr>
    <w:rPr>
      <w:sz w:val="28"/>
    </w:rPr>
  </w:style>
  <w:style w:type="character" w:customStyle="1" w:styleId="ab">
    <w:name w:val="Основной текст с отступом Знак"/>
    <w:basedOn w:val="a0"/>
    <w:link w:val="aa"/>
    <w:rsid w:val="00590404"/>
    <w:rPr>
      <w:rFonts w:ascii="Times New Roman" w:eastAsia="Times New Roman" w:hAnsi="Times New Roman" w:cs="Times New Roman"/>
      <w:sz w:val="28"/>
      <w:szCs w:val="20"/>
      <w:lang w:eastAsia="ru-RU"/>
    </w:rPr>
  </w:style>
  <w:style w:type="paragraph" w:styleId="ac">
    <w:name w:val="List"/>
    <w:basedOn w:val="a"/>
    <w:rsid w:val="00590404"/>
    <w:pPr>
      <w:ind w:left="283" w:hanging="283"/>
    </w:pPr>
  </w:style>
  <w:style w:type="paragraph" w:styleId="23">
    <w:name w:val="List 2"/>
    <w:basedOn w:val="a"/>
    <w:rsid w:val="00590404"/>
    <w:pPr>
      <w:ind w:left="566" w:hanging="283"/>
    </w:pPr>
  </w:style>
  <w:style w:type="paragraph" w:styleId="ad">
    <w:name w:val="List Continue"/>
    <w:basedOn w:val="a"/>
    <w:rsid w:val="00590404"/>
    <w:pPr>
      <w:spacing w:after="120"/>
      <w:ind w:left="283"/>
    </w:pPr>
  </w:style>
  <w:style w:type="paragraph" w:customStyle="1" w:styleId="ConsPlusNormal">
    <w:name w:val="ConsPlusNormal"/>
    <w:rsid w:val="0059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590404"/>
    <w:pPr>
      <w:widowControl w:val="0"/>
      <w:shd w:val="clear" w:color="auto" w:fill="FFFFFF"/>
      <w:tabs>
        <w:tab w:val="left" w:pos="1159"/>
      </w:tabs>
      <w:spacing w:line="353" w:lineRule="exact"/>
      <w:ind w:left="727"/>
      <w:jc w:val="both"/>
    </w:pPr>
    <w:rPr>
      <w:sz w:val="28"/>
    </w:rPr>
  </w:style>
  <w:style w:type="paragraph" w:styleId="33">
    <w:name w:val="List 3"/>
    <w:basedOn w:val="a"/>
    <w:rsid w:val="00590404"/>
    <w:pPr>
      <w:ind w:left="849" w:hanging="283"/>
    </w:pPr>
  </w:style>
  <w:style w:type="paragraph" w:styleId="41">
    <w:name w:val="List 4"/>
    <w:basedOn w:val="a"/>
    <w:rsid w:val="00590404"/>
    <w:pPr>
      <w:ind w:left="1132" w:hanging="283"/>
    </w:pPr>
  </w:style>
  <w:style w:type="paragraph" w:styleId="ae">
    <w:name w:val="Title"/>
    <w:basedOn w:val="a"/>
    <w:link w:val="af"/>
    <w:qFormat/>
    <w:rsid w:val="00590404"/>
    <w:pPr>
      <w:ind w:firstLine="720"/>
      <w:jc w:val="center"/>
    </w:pPr>
    <w:rPr>
      <w:sz w:val="28"/>
    </w:rPr>
  </w:style>
  <w:style w:type="character" w:customStyle="1" w:styleId="af">
    <w:name w:val="Название Знак"/>
    <w:basedOn w:val="a0"/>
    <w:link w:val="ae"/>
    <w:rsid w:val="00590404"/>
    <w:rPr>
      <w:rFonts w:ascii="Times New Roman" w:eastAsia="Times New Roman" w:hAnsi="Times New Roman" w:cs="Times New Roman"/>
      <w:sz w:val="28"/>
      <w:szCs w:val="20"/>
      <w:lang w:eastAsia="ru-RU"/>
    </w:rPr>
  </w:style>
  <w:style w:type="paragraph" w:styleId="af0">
    <w:name w:val="Balloon Text"/>
    <w:basedOn w:val="a"/>
    <w:link w:val="af1"/>
    <w:semiHidden/>
    <w:rsid w:val="00590404"/>
    <w:rPr>
      <w:rFonts w:ascii="Tahoma" w:hAnsi="Tahoma" w:cs="Tahoma"/>
      <w:sz w:val="16"/>
      <w:szCs w:val="16"/>
    </w:rPr>
  </w:style>
  <w:style w:type="character" w:customStyle="1" w:styleId="af1">
    <w:name w:val="Текст выноски Знак"/>
    <w:basedOn w:val="a0"/>
    <w:link w:val="af0"/>
    <w:semiHidden/>
    <w:rsid w:val="00590404"/>
    <w:rPr>
      <w:rFonts w:ascii="Tahoma" w:eastAsia="Times New Roman" w:hAnsi="Tahoma" w:cs="Tahoma"/>
      <w:sz w:val="16"/>
      <w:szCs w:val="16"/>
      <w:lang w:eastAsia="ru-RU"/>
    </w:rPr>
  </w:style>
  <w:style w:type="paragraph" w:customStyle="1" w:styleId="11">
    <w:name w:val="Текст1"/>
    <w:basedOn w:val="a"/>
    <w:rsid w:val="00590404"/>
    <w:pPr>
      <w:widowControl w:val="0"/>
      <w:overflowPunct w:val="0"/>
      <w:autoSpaceDE w:val="0"/>
      <w:autoSpaceDN w:val="0"/>
      <w:adjustRightInd w:val="0"/>
      <w:ind w:firstLine="709"/>
      <w:jc w:val="both"/>
    </w:pPr>
    <w:rPr>
      <w:rFonts w:ascii="Courier New" w:hAnsi="Courier New" w:cs="Courier New"/>
    </w:rPr>
  </w:style>
  <w:style w:type="paragraph" w:styleId="HTML">
    <w:name w:val="HTML Preformatted"/>
    <w:basedOn w:val="a"/>
    <w:link w:val="HTML0"/>
    <w:rsid w:val="0059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90404"/>
    <w:rPr>
      <w:rFonts w:ascii="Courier New" w:eastAsia="Times New Roman" w:hAnsi="Courier New" w:cs="Courier New"/>
      <w:sz w:val="20"/>
      <w:szCs w:val="20"/>
      <w:lang w:eastAsia="ru-RU"/>
    </w:rPr>
  </w:style>
  <w:style w:type="paragraph" w:styleId="34">
    <w:name w:val="List Continue 3"/>
    <w:basedOn w:val="a"/>
    <w:uiPriority w:val="99"/>
    <w:unhideWhenUsed/>
    <w:rsid w:val="00590404"/>
    <w:pPr>
      <w:spacing w:after="120"/>
      <w:ind w:left="849"/>
      <w:contextualSpacing/>
    </w:pPr>
    <w:rPr>
      <w:sz w:val="24"/>
      <w:szCs w:val="24"/>
    </w:rPr>
  </w:style>
  <w:style w:type="paragraph" w:styleId="35">
    <w:name w:val="Body Text 3"/>
    <w:basedOn w:val="a"/>
    <w:link w:val="36"/>
    <w:rsid w:val="00590404"/>
    <w:pPr>
      <w:spacing w:after="120"/>
    </w:pPr>
    <w:rPr>
      <w:sz w:val="16"/>
      <w:szCs w:val="16"/>
    </w:rPr>
  </w:style>
  <w:style w:type="character" w:customStyle="1" w:styleId="36">
    <w:name w:val="Основной текст 3 Знак"/>
    <w:basedOn w:val="a0"/>
    <w:link w:val="35"/>
    <w:rsid w:val="00590404"/>
    <w:rPr>
      <w:rFonts w:ascii="Times New Roman" w:eastAsia="Times New Roman" w:hAnsi="Times New Roman" w:cs="Times New Roman"/>
      <w:sz w:val="16"/>
      <w:szCs w:val="16"/>
      <w:lang w:eastAsia="ru-RU"/>
    </w:rPr>
  </w:style>
  <w:style w:type="paragraph" w:styleId="51">
    <w:name w:val="List 5"/>
    <w:basedOn w:val="a"/>
    <w:rsid w:val="00590404"/>
    <w:pPr>
      <w:ind w:left="1415" w:hanging="283"/>
      <w:contextualSpacing/>
    </w:pPr>
  </w:style>
  <w:style w:type="paragraph" w:customStyle="1" w:styleId="af2">
    <w:name w:val="Прижатый влево"/>
    <w:basedOn w:val="a"/>
    <w:next w:val="a"/>
    <w:uiPriority w:val="99"/>
    <w:rsid w:val="00590404"/>
    <w:pPr>
      <w:widowControl w:val="0"/>
      <w:autoSpaceDE w:val="0"/>
      <w:autoSpaceDN w:val="0"/>
      <w:adjustRightInd w:val="0"/>
    </w:pPr>
    <w:rPr>
      <w:rFonts w:ascii="Arial" w:hAnsi="Arial" w:cs="Arial"/>
      <w:sz w:val="24"/>
      <w:szCs w:val="24"/>
    </w:rPr>
  </w:style>
  <w:style w:type="character" w:styleId="af3">
    <w:name w:val="Emphasis"/>
    <w:qFormat/>
    <w:rsid w:val="00590404"/>
    <w:rPr>
      <w:i/>
      <w:iCs/>
    </w:rPr>
  </w:style>
  <w:style w:type="character" w:customStyle="1" w:styleId="apple-converted-space">
    <w:name w:val="apple-converted-space"/>
    <w:rsid w:val="00590404"/>
    <w:rPr>
      <w:rFonts w:cs="Times New Roman"/>
    </w:rPr>
  </w:style>
  <w:style w:type="paragraph" w:styleId="af4">
    <w:name w:val="Normal (Web)"/>
    <w:basedOn w:val="a"/>
    <w:rsid w:val="00590404"/>
    <w:pPr>
      <w:spacing w:before="100" w:beforeAutospacing="1" w:after="100" w:afterAutospacing="1"/>
    </w:pPr>
    <w:rPr>
      <w:sz w:val="24"/>
      <w:szCs w:val="24"/>
    </w:rPr>
  </w:style>
  <w:style w:type="paragraph" w:customStyle="1" w:styleId="ConsNormal">
    <w:name w:val="ConsNormal"/>
    <w:rsid w:val="00590404"/>
    <w:pPr>
      <w:widowControl w:val="0"/>
      <w:suppressAutoHyphens/>
      <w:overflowPunct w:val="0"/>
      <w:autoSpaceDE w:val="0"/>
      <w:spacing w:after="0" w:line="240" w:lineRule="auto"/>
      <w:ind w:firstLine="720"/>
      <w:textAlignment w:val="baseline"/>
    </w:pPr>
    <w:rPr>
      <w:rFonts w:ascii="Arial" w:eastAsia="Times New Roman" w:hAnsi="Arial" w:cs="Times New Roman"/>
      <w:sz w:val="20"/>
      <w:szCs w:val="20"/>
      <w:lang w:eastAsia="ar-SA"/>
    </w:rPr>
  </w:style>
  <w:style w:type="paragraph" w:styleId="af5">
    <w:name w:val="footnote text"/>
    <w:basedOn w:val="a"/>
    <w:link w:val="af6"/>
    <w:semiHidden/>
    <w:rsid w:val="00590404"/>
  </w:style>
  <w:style w:type="character" w:customStyle="1" w:styleId="af6">
    <w:name w:val="Текст сноски Знак"/>
    <w:basedOn w:val="a0"/>
    <w:link w:val="af5"/>
    <w:semiHidden/>
    <w:rsid w:val="00590404"/>
    <w:rPr>
      <w:rFonts w:ascii="Times New Roman" w:eastAsia="Times New Roman" w:hAnsi="Times New Roman" w:cs="Times New Roman"/>
      <w:sz w:val="20"/>
      <w:szCs w:val="20"/>
      <w:lang w:eastAsia="ru-RU"/>
    </w:rPr>
  </w:style>
  <w:style w:type="character" w:styleId="af7">
    <w:name w:val="footnote reference"/>
    <w:semiHidden/>
    <w:rsid w:val="00590404"/>
    <w:rPr>
      <w:vertAlign w:val="superscript"/>
    </w:rPr>
  </w:style>
  <w:style w:type="paragraph" w:styleId="af8">
    <w:name w:val="Block Text"/>
    <w:basedOn w:val="a"/>
    <w:rsid w:val="00590404"/>
    <w:pPr>
      <w:widowControl w:val="0"/>
      <w:snapToGrid w:val="0"/>
      <w:ind w:left="280" w:right="200"/>
      <w:jc w:val="center"/>
    </w:pPr>
    <w:rPr>
      <w:sz w:val="28"/>
    </w:rPr>
  </w:style>
  <w:style w:type="paragraph" w:customStyle="1" w:styleId="ConsPlusNonformat">
    <w:name w:val="ConsPlusNonformat"/>
    <w:uiPriority w:val="99"/>
    <w:rsid w:val="005904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header"/>
    <w:basedOn w:val="a"/>
    <w:link w:val="afa"/>
    <w:rsid w:val="00590404"/>
    <w:pPr>
      <w:tabs>
        <w:tab w:val="center" w:pos="4677"/>
        <w:tab w:val="right" w:pos="9355"/>
      </w:tabs>
    </w:pPr>
  </w:style>
  <w:style w:type="character" w:customStyle="1" w:styleId="afa">
    <w:name w:val="Верхний колонтитул Знак"/>
    <w:basedOn w:val="a0"/>
    <w:link w:val="af9"/>
    <w:rsid w:val="00590404"/>
    <w:rPr>
      <w:rFonts w:ascii="Times New Roman" w:eastAsia="Times New Roman" w:hAnsi="Times New Roman" w:cs="Times New Roman"/>
      <w:sz w:val="20"/>
      <w:szCs w:val="20"/>
      <w:lang w:eastAsia="ru-RU"/>
    </w:rPr>
  </w:style>
  <w:style w:type="paragraph" w:customStyle="1" w:styleId="jscommentslistenhover">
    <w:name w:val="js_comments_listenhover"/>
    <w:basedOn w:val="a"/>
    <w:rsid w:val="00590404"/>
    <w:pPr>
      <w:spacing w:before="100" w:beforeAutospacing="1" w:after="100" w:afterAutospacing="1"/>
    </w:pPr>
    <w:rPr>
      <w:sz w:val="24"/>
      <w:szCs w:val="24"/>
    </w:rPr>
  </w:style>
  <w:style w:type="character" w:customStyle="1" w:styleId="comment-right-informer-wr">
    <w:name w:val="comment-right-informer-wr"/>
    <w:basedOn w:val="a0"/>
    <w:rsid w:val="00590404"/>
  </w:style>
  <w:style w:type="paragraph" w:styleId="afb">
    <w:name w:val="List Paragraph"/>
    <w:basedOn w:val="a"/>
    <w:qFormat/>
    <w:rsid w:val="00590404"/>
    <w:pPr>
      <w:spacing w:after="200" w:line="276" w:lineRule="auto"/>
      <w:ind w:left="720"/>
      <w:contextualSpacing/>
    </w:pPr>
    <w:rPr>
      <w:rFonts w:ascii="Calibri" w:hAnsi="Calibri"/>
      <w:sz w:val="22"/>
      <w:szCs w:val="22"/>
    </w:rPr>
  </w:style>
  <w:style w:type="paragraph" w:customStyle="1" w:styleId="12">
    <w:name w:val="Цитата1"/>
    <w:basedOn w:val="a"/>
    <w:rsid w:val="004D01BB"/>
    <w:pPr>
      <w:widowControl w:val="0"/>
      <w:shd w:val="clear" w:color="auto" w:fill="FFFFFF"/>
      <w:ind w:left="1075" w:right="922"/>
      <w:jc w:val="center"/>
    </w:pPr>
    <w:rPr>
      <w:b/>
      <w:sz w:val="28"/>
    </w:rPr>
  </w:style>
  <w:style w:type="paragraph" w:styleId="24">
    <w:name w:val="Body Text 2"/>
    <w:basedOn w:val="a"/>
    <w:link w:val="25"/>
    <w:rsid w:val="004D01BB"/>
    <w:pPr>
      <w:spacing w:after="120" w:line="480" w:lineRule="auto"/>
    </w:pPr>
    <w:rPr>
      <w:sz w:val="24"/>
      <w:szCs w:val="24"/>
    </w:rPr>
  </w:style>
  <w:style w:type="character" w:customStyle="1" w:styleId="25">
    <w:name w:val="Основной текст 2 Знак"/>
    <w:basedOn w:val="a0"/>
    <w:link w:val="24"/>
    <w:rsid w:val="004D01BB"/>
    <w:rPr>
      <w:rFonts w:ascii="Times New Roman" w:eastAsia="Times New Roman" w:hAnsi="Times New Roman" w:cs="Times New Roman"/>
      <w:sz w:val="24"/>
      <w:szCs w:val="24"/>
      <w:lang w:eastAsia="ru-RU"/>
    </w:rPr>
  </w:style>
  <w:style w:type="paragraph" w:customStyle="1" w:styleId="afc">
    <w:name w:val="......."/>
    <w:basedOn w:val="a"/>
    <w:next w:val="a"/>
    <w:rsid w:val="004D01BB"/>
    <w:pPr>
      <w:autoSpaceDE w:val="0"/>
      <w:autoSpaceDN w:val="0"/>
      <w:adjustRightInd w:val="0"/>
    </w:pPr>
    <w:rPr>
      <w:sz w:val="24"/>
      <w:szCs w:val="24"/>
    </w:rPr>
  </w:style>
  <w:style w:type="paragraph" w:customStyle="1" w:styleId="220">
    <w:name w:val="Основной текст с отступом 22"/>
    <w:basedOn w:val="a"/>
    <w:rsid w:val="004D01BB"/>
    <w:pPr>
      <w:widowControl w:val="0"/>
      <w:shd w:val="clear" w:color="auto" w:fill="FFFFFF"/>
      <w:tabs>
        <w:tab w:val="left" w:pos="1159"/>
      </w:tabs>
      <w:spacing w:line="353" w:lineRule="exact"/>
      <w:ind w:left="727"/>
      <w:jc w:val="both"/>
    </w:pPr>
    <w:rPr>
      <w:sz w:val="28"/>
    </w:rPr>
  </w:style>
  <w:style w:type="paragraph" w:customStyle="1" w:styleId="Default">
    <w:name w:val="Default"/>
    <w:rsid w:val="004D01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C57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No Spacing"/>
    <w:uiPriority w:val="1"/>
    <w:qFormat/>
    <w:rsid w:val="008C5703"/>
    <w:pPr>
      <w:spacing w:after="0" w:line="240" w:lineRule="auto"/>
    </w:pPr>
    <w:rPr>
      <w:rFonts w:ascii="Times New Roman" w:eastAsia="Times New Roman" w:hAnsi="Times New Roman" w:cs="Times New Roman"/>
      <w:sz w:val="24"/>
      <w:szCs w:val="24"/>
      <w:lang w:eastAsia="ru-RU"/>
    </w:rPr>
  </w:style>
  <w:style w:type="character" w:customStyle="1" w:styleId="afe">
    <w:name w:val="Цветовое выделение"/>
    <w:uiPriority w:val="99"/>
    <w:rsid w:val="008C5703"/>
    <w:rPr>
      <w:b/>
      <w:bCs/>
      <w:color w:val="000080"/>
    </w:rPr>
  </w:style>
  <w:style w:type="paragraph" w:customStyle="1" w:styleId="aff">
    <w:name w:val="Нормальный (таблица)"/>
    <w:basedOn w:val="a"/>
    <w:next w:val="a"/>
    <w:uiPriority w:val="99"/>
    <w:rsid w:val="008C5703"/>
    <w:pPr>
      <w:widowControl w:val="0"/>
      <w:autoSpaceDE w:val="0"/>
      <w:autoSpaceDN w:val="0"/>
      <w:adjustRightInd w:val="0"/>
      <w:jc w:val="both"/>
    </w:pPr>
    <w:rPr>
      <w:rFonts w:ascii="Arial" w:hAnsi="Arial" w:cs="Arial"/>
      <w:sz w:val="24"/>
      <w:szCs w:val="24"/>
    </w:rPr>
  </w:style>
  <w:style w:type="paragraph" w:customStyle="1" w:styleId="Style1">
    <w:name w:val="Style1"/>
    <w:basedOn w:val="a"/>
    <w:rsid w:val="00FB10B3"/>
    <w:pPr>
      <w:widowControl w:val="0"/>
      <w:autoSpaceDE w:val="0"/>
      <w:autoSpaceDN w:val="0"/>
      <w:adjustRightInd w:val="0"/>
      <w:spacing w:line="334" w:lineRule="exact"/>
      <w:jc w:val="center"/>
    </w:pPr>
    <w:rPr>
      <w:sz w:val="24"/>
      <w:szCs w:val="24"/>
    </w:rPr>
  </w:style>
  <w:style w:type="paragraph" w:customStyle="1" w:styleId="Style2">
    <w:name w:val="Style2"/>
    <w:basedOn w:val="a"/>
    <w:rsid w:val="00FB10B3"/>
    <w:pPr>
      <w:widowControl w:val="0"/>
      <w:autoSpaceDE w:val="0"/>
      <w:autoSpaceDN w:val="0"/>
      <w:adjustRightInd w:val="0"/>
    </w:pPr>
    <w:rPr>
      <w:sz w:val="24"/>
      <w:szCs w:val="24"/>
    </w:rPr>
  </w:style>
  <w:style w:type="paragraph" w:customStyle="1" w:styleId="Style3">
    <w:name w:val="Style3"/>
    <w:basedOn w:val="a"/>
    <w:rsid w:val="00FB10B3"/>
    <w:pPr>
      <w:widowControl w:val="0"/>
      <w:autoSpaceDE w:val="0"/>
      <w:autoSpaceDN w:val="0"/>
      <w:adjustRightInd w:val="0"/>
      <w:spacing w:line="337" w:lineRule="exact"/>
      <w:ind w:firstLine="362"/>
      <w:jc w:val="both"/>
    </w:pPr>
    <w:rPr>
      <w:sz w:val="24"/>
      <w:szCs w:val="24"/>
    </w:rPr>
  </w:style>
  <w:style w:type="paragraph" w:customStyle="1" w:styleId="Style4">
    <w:name w:val="Style4"/>
    <w:basedOn w:val="a"/>
    <w:rsid w:val="00FB10B3"/>
    <w:pPr>
      <w:widowControl w:val="0"/>
      <w:autoSpaceDE w:val="0"/>
      <w:autoSpaceDN w:val="0"/>
      <w:adjustRightInd w:val="0"/>
      <w:spacing w:line="339" w:lineRule="exact"/>
      <w:ind w:firstLine="367"/>
      <w:jc w:val="both"/>
    </w:pPr>
    <w:rPr>
      <w:sz w:val="24"/>
      <w:szCs w:val="24"/>
    </w:rPr>
  </w:style>
  <w:style w:type="paragraph" w:customStyle="1" w:styleId="Style5">
    <w:name w:val="Style5"/>
    <w:basedOn w:val="a"/>
    <w:rsid w:val="00FB10B3"/>
    <w:pPr>
      <w:widowControl w:val="0"/>
      <w:autoSpaceDE w:val="0"/>
      <w:autoSpaceDN w:val="0"/>
      <w:adjustRightInd w:val="0"/>
    </w:pPr>
    <w:rPr>
      <w:sz w:val="24"/>
      <w:szCs w:val="24"/>
    </w:rPr>
  </w:style>
  <w:style w:type="character" w:customStyle="1" w:styleId="FontStyle11">
    <w:name w:val="Font Style11"/>
    <w:basedOn w:val="a0"/>
    <w:rsid w:val="00FB10B3"/>
    <w:rPr>
      <w:rFonts w:ascii="Times New Roman" w:hAnsi="Times New Roman" w:cs="Times New Roman"/>
      <w:b/>
      <w:bCs/>
      <w:sz w:val="26"/>
      <w:szCs w:val="26"/>
    </w:rPr>
  </w:style>
  <w:style w:type="character" w:customStyle="1" w:styleId="FontStyle12">
    <w:name w:val="Font Style12"/>
    <w:basedOn w:val="a0"/>
    <w:rsid w:val="00FB10B3"/>
    <w:rPr>
      <w:rFonts w:ascii="Times New Roman" w:hAnsi="Times New Roman" w:cs="Times New Roman"/>
      <w:sz w:val="26"/>
      <w:szCs w:val="26"/>
    </w:rPr>
  </w:style>
  <w:style w:type="character" w:customStyle="1" w:styleId="FontStyle13">
    <w:name w:val="Font Style13"/>
    <w:basedOn w:val="a0"/>
    <w:rsid w:val="00FB10B3"/>
    <w:rPr>
      <w:rFonts w:ascii="Sylfaen" w:hAnsi="Sylfaen" w:cs="Sylfaen"/>
      <w:i/>
      <w:iCs/>
      <w:spacing w:val="-10"/>
      <w:sz w:val="26"/>
      <w:szCs w:val="26"/>
    </w:rPr>
  </w:style>
  <w:style w:type="character" w:customStyle="1" w:styleId="FontStyle14">
    <w:name w:val="Font Style14"/>
    <w:basedOn w:val="a0"/>
    <w:rsid w:val="00FB10B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4E875D6095E1FD26EE1664B36123C6F36161298AE86524804E317C4111E9698126C6CF15n6kEI" TargetMode="External"/><Relationship Id="rId18" Type="http://schemas.openxmlformats.org/officeDocument/2006/relationships/hyperlink" Target="consultantplus://offline/ref=1A1B7DD24ABD43AC1951EB7D19DD29E00C4BF30E6E91F369F497E2A34710F60D9CE86ABC3CX9h6I"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2D080AE4FEE16D3640E00F8ED9DA4911F66278646F2D20408C54CDBBC7F31B1C147EE0DE5WBX1G" TargetMode="External"/><Relationship Id="rId17" Type="http://schemas.openxmlformats.org/officeDocument/2006/relationships/hyperlink" Target="consultantplus://offline/ref=1A1B7DD24ABD43AC1951EB7D19DD29E00C4BF30E6E91F369F497E2A34710F60D9CE86ABC3CX9h7I"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8I" TargetMode="Externa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D080AE4FEE16D3640E00F8ED9DA4911F66278646F2D20408C54CDBBC7F31B1C147EE0AE4WBXAG" TargetMode="External"/><Relationship Id="rId24" Type="http://schemas.openxmlformats.org/officeDocument/2006/relationships/image" Target="media/image5.jpe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1A1B7DD24ABD43AC1951EB7D19DD29E00C4BF30E6E91F369F497E2A34710F60D9CE86AB83D9FA17EXDh9I" TargetMode="External"/><Relationship Id="rId23" Type="http://schemas.openxmlformats.org/officeDocument/2006/relationships/hyperlink" Target="consultantplus://offline/ref=C4C2C7D44390BF0DDB76A8E0DE48815F77293FBCE78E2FAFFD138CD0424Bb1G" TargetMode="External"/><Relationship Id="rId28" Type="http://schemas.openxmlformats.org/officeDocument/2006/relationships/footer" Target="footer1.xml"/><Relationship Id="rId10" Type="http://schemas.openxmlformats.org/officeDocument/2006/relationships/hyperlink" Target="consultantplus://offline/ref=50FA0944C0B30C19C766C71C50E90AB67ADDF03437CC5289CB13B0EE15B0894827F0E24992VCi2K" TargetMode="External"/><Relationship Id="rId19" Type="http://schemas.openxmlformats.org/officeDocument/2006/relationships/hyperlink" Target="consultantplus://offline/ref=1A1B7DD24ABD43AC1951EB7D19DD29E00C4BF30E6E91F369F497E2A34710F60D9CE86AB83896XAh6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2C20A685A067639AEAF68A025E102A08168AF4D0582EACA72AD2DC398DE4EBDEC99949A63BI5Q3E" TargetMode="External"/><Relationship Id="rId14" Type="http://schemas.openxmlformats.org/officeDocument/2006/relationships/hyperlink" Target="consultantplus://offline/ref=CD4E875D6095E1FD26EE1664B36123C6F36161298AE86524804E317C4111E9698126C6CF15n6k1I"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07C5-EED5-45B2-92BD-314ABE90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69</Pages>
  <Words>21387</Words>
  <Characters>121908</Characters>
  <Application>Microsoft Office Word</Application>
  <DocSecurity>0</DocSecurity>
  <Lines>1015</Lines>
  <Paragraphs>286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1.15. В соответствии с действующим законодательством работодатель или лицо, его </vt:lpstr>
      <vt:lpstr>1.16. Стороны коллективного договора обязуются проводить обсуждение итогов выпо</vt:lpstr>
      <vt:lpstr>1.17 Работодатель обязуется обеспечить гласность содержания и выполнения условий</vt:lpstr>
      <vt:lpstr/>
      <vt:lpstr>3.3. Условия трудового договора, ухудшающие положение работников по сравнению со</vt:lpstr>
      <vt:lpstr>Соблюдать требования охраны труда, установленные законами и иными нормативными п</vt:lpstr>
    </vt:vector>
  </TitlesOfParts>
  <Company/>
  <LinksUpToDate>false</LinksUpToDate>
  <CharactersWithSpaces>143009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76</cp:revision>
  <cp:lastPrinted>2017-09-08T10:29:00Z</cp:lastPrinted>
  <dcterms:created xsi:type="dcterms:W3CDTF">2016-11-23T05:40:00Z</dcterms:created>
  <dcterms:modified xsi:type="dcterms:W3CDTF">2018-02-27T08:13:00Z</dcterms:modified>
</cp:coreProperties>
</file>